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F39" w:rsidRDefault="00B50F39">
      <w:pPr>
        <w:jc w:val="center"/>
        <w:rPr>
          <w:rFonts w:hint="eastAsia"/>
          <w:b/>
          <w:sz w:val="48"/>
        </w:rPr>
      </w:pPr>
      <w:bookmarkStart w:id="0" w:name="_GoBack"/>
      <w:bookmarkEnd w:id="0"/>
    </w:p>
    <w:p w:rsidR="00B50F39" w:rsidRDefault="00B50F39">
      <w:pPr>
        <w:jc w:val="center"/>
        <w:rPr>
          <w:rFonts w:hint="eastAsia"/>
          <w:b/>
          <w:sz w:val="48"/>
        </w:rPr>
      </w:pPr>
    </w:p>
    <w:p w:rsidR="00B50F39" w:rsidRDefault="00B50F39">
      <w:pPr>
        <w:jc w:val="center"/>
        <w:rPr>
          <w:rFonts w:hint="eastAsia"/>
          <w:b/>
          <w:sz w:val="48"/>
        </w:rPr>
      </w:pPr>
    </w:p>
    <w:p w:rsidR="00B50F39" w:rsidRDefault="00B50F39">
      <w:pPr>
        <w:jc w:val="center"/>
        <w:rPr>
          <w:rFonts w:hint="eastAsia"/>
          <w:b/>
          <w:sz w:val="48"/>
        </w:rPr>
      </w:pPr>
    </w:p>
    <w:p w:rsidR="00B50F39" w:rsidRDefault="00327524">
      <w:pPr>
        <w:jc w:val="center"/>
        <w:rPr>
          <w:b/>
          <w:sz w:val="48"/>
        </w:rPr>
      </w:pPr>
      <w:r>
        <w:rPr>
          <w:b/>
          <w:sz w:val="48"/>
        </w:rPr>
        <w:t>2021</w:t>
      </w:r>
      <w:r>
        <w:rPr>
          <w:rFonts w:hint="eastAsia"/>
          <w:b/>
          <w:sz w:val="48"/>
        </w:rPr>
        <w:t xml:space="preserve">年度　</w:t>
      </w:r>
      <w:r w:rsidR="00BF575C">
        <w:rPr>
          <w:b/>
          <w:sz w:val="48"/>
        </w:rPr>
        <w:t>M</w:t>
      </w:r>
      <w:r w:rsidR="00BF575C">
        <w:rPr>
          <w:rFonts w:hint="eastAsia"/>
          <w:b/>
          <w:sz w:val="48"/>
        </w:rPr>
        <w:t>5</w:t>
      </w:r>
      <w:r>
        <w:rPr>
          <w:rFonts w:hint="eastAsia"/>
          <w:b/>
          <w:sz w:val="48"/>
        </w:rPr>
        <w:t xml:space="preserve">　脳神経内科</w:t>
      </w:r>
      <w:r w:rsidR="00BC3509">
        <w:rPr>
          <w:rFonts w:hint="eastAsia"/>
          <w:b/>
          <w:sz w:val="48"/>
        </w:rPr>
        <w:t>臨床実習</w:t>
      </w:r>
    </w:p>
    <w:p w:rsidR="00327524" w:rsidRDefault="00327524">
      <w:pPr>
        <w:jc w:val="center"/>
        <w:rPr>
          <w:rFonts w:hint="eastAsia"/>
          <w:b/>
          <w:sz w:val="48"/>
          <w:lang w:eastAsia="zh-TW"/>
        </w:rPr>
      </w:pPr>
    </w:p>
    <w:p w:rsidR="00B50F39" w:rsidRDefault="00BC3509" w:rsidP="00327524">
      <w:pPr>
        <w:jc w:val="center"/>
        <w:rPr>
          <w:rFonts w:hint="eastAsia"/>
          <w:b/>
          <w:sz w:val="48"/>
        </w:rPr>
      </w:pPr>
      <w:r>
        <w:rPr>
          <w:rFonts w:hint="eastAsia"/>
          <w:b/>
          <w:sz w:val="48"/>
        </w:rPr>
        <w:t>第</w:t>
      </w:r>
      <w:r>
        <w:rPr>
          <w:rFonts w:hint="eastAsia"/>
          <w:b/>
          <w:sz w:val="48"/>
        </w:rPr>
        <w:t>2</w:t>
      </w:r>
      <w:r>
        <w:rPr>
          <w:rFonts w:hint="eastAsia"/>
          <w:b/>
          <w:sz w:val="48"/>
        </w:rPr>
        <w:t>週</w:t>
      </w:r>
      <w:r w:rsidR="00327524">
        <w:rPr>
          <w:rFonts w:hint="eastAsia"/>
          <w:b/>
          <w:sz w:val="48"/>
        </w:rPr>
        <w:t>目</w:t>
      </w:r>
    </w:p>
    <w:p w:rsidR="00B50F39" w:rsidRDefault="00B50F39">
      <w:pPr>
        <w:jc w:val="center"/>
        <w:rPr>
          <w:rFonts w:hint="eastAsia"/>
          <w:b/>
          <w:sz w:val="48"/>
        </w:rPr>
      </w:pPr>
      <w:r>
        <w:rPr>
          <w:rFonts w:hint="eastAsia"/>
          <w:b/>
          <w:sz w:val="48"/>
        </w:rPr>
        <w:t>自　己　評　価　表</w:t>
      </w:r>
    </w:p>
    <w:p w:rsidR="00B50F39" w:rsidRPr="00486A45" w:rsidRDefault="00486A45">
      <w:pPr>
        <w:jc w:val="center"/>
        <w:rPr>
          <w:rFonts w:hint="eastAsia"/>
          <w:b/>
          <w:sz w:val="48"/>
          <w:szCs w:val="48"/>
        </w:rPr>
      </w:pPr>
      <w:r w:rsidRPr="00486A45">
        <w:rPr>
          <w:rFonts w:hint="eastAsia"/>
          <w:b/>
          <w:sz w:val="48"/>
          <w:szCs w:val="48"/>
        </w:rPr>
        <w:t>症</w:t>
      </w:r>
      <w:r>
        <w:rPr>
          <w:rFonts w:hint="eastAsia"/>
          <w:b/>
          <w:sz w:val="48"/>
          <w:szCs w:val="48"/>
        </w:rPr>
        <w:t xml:space="preserve">　</w:t>
      </w:r>
      <w:r w:rsidRPr="00486A45">
        <w:rPr>
          <w:rFonts w:hint="eastAsia"/>
          <w:b/>
          <w:sz w:val="48"/>
          <w:szCs w:val="48"/>
        </w:rPr>
        <w:t>例</w:t>
      </w:r>
      <w:r>
        <w:rPr>
          <w:rFonts w:hint="eastAsia"/>
          <w:b/>
          <w:sz w:val="48"/>
          <w:szCs w:val="48"/>
        </w:rPr>
        <w:t xml:space="preserve">　</w:t>
      </w:r>
      <w:r w:rsidRPr="00486A45">
        <w:rPr>
          <w:rFonts w:hint="eastAsia"/>
          <w:b/>
          <w:sz w:val="48"/>
          <w:szCs w:val="48"/>
        </w:rPr>
        <w:t>報</w:t>
      </w:r>
      <w:r>
        <w:rPr>
          <w:rFonts w:hint="eastAsia"/>
          <w:b/>
          <w:sz w:val="48"/>
          <w:szCs w:val="48"/>
        </w:rPr>
        <w:t xml:space="preserve">　</w:t>
      </w:r>
      <w:r w:rsidRPr="00486A45">
        <w:rPr>
          <w:rFonts w:hint="eastAsia"/>
          <w:b/>
          <w:sz w:val="48"/>
          <w:szCs w:val="48"/>
        </w:rPr>
        <w:t>告</w:t>
      </w:r>
      <w:r>
        <w:rPr>
          <w:rFonts w:hint="eastAsia"/>
          <w:b/>
          <w:sz w:val="48"/>
          <w:szCs w:val="48"/>
        </w:rPr>
        <w:t xml:space="preserve">　</w:t>
      </w:r>
      <w:r w:rsidRPr="00486A45">
        <w:rPr>
          <w:rFonts w:hint="eastAsia"/>
          <w:b/>
          <w:sz w:val="48"/>
          <w:szCs w:val="48"/>
        </w:rPr>
        <w:t>書</w:t>
      </w:r>
    </w:p>
    <w:p w:rsidR="00B50F39" w:rsidRDefault="00B50F39" w:rsidP="00666992">
      <w:pPr>
        <w:rPr>
          <w:rFonts w:hint="eastAsia"/>
          <w:b/>
          <w:sz w:val="36"/>
        </w:rPr>
      </w:pPr>
    </w:p>
    <w:p w:rsidR="00B50F39" w:rsidRDefault="00B50F39">
      <w:pPr>
        <w:jc w:val="center"/>
        <w:rPr>
          <w:rFonts w:hint="eastAsia"/>
          <w:b/>
          <w:sz w:val="36"/>
        </w:rPr>
      </w:pPr>
    </w:p>
    <w:p w:rsidR="00666992" w:rsidRDefault="00B50F39">
      <w:pPr>
        <w:rPr>
          <w:rFonts w:hint="eastAsia"/>
          <w:b/>
          <w:sz w:val="36"/>
        </w:rPr>
      </w:pPr>
      <w:r>
        <w:rPr>
          <w:rFonts w:hint="eastAsia"/>
          <w:b/>
          <w:sz w:val="36"/>
        </w:rPr>
        <w:t>実習病院：</w:t>
      </w:r>
      <w:r w:rsidR="00666992" w:rsidRPr="00666992">
        <w:rPr>
          <w:rFonts w:hint="eastAsia"/>
          <w:b/>
          <w:sz w:val="28"/>
          <w:szCs w:val="28"/>
        </w:rPr>
        <w:t>（実習先</w:t>
      </w:r>
      <w:r w:rsidR="00666992">
        <w:rPr>
          <w:rFonts w:hint="eastAsia"/>
          <w:b/>
          <w:sz w:val="28"/>
          <w:szCs w:val="28"/>
        </w:rPr>
        <w:t>をチェックして</w:t>
      </w:r>
      <w:r w:rsidR="00666992" w:rsidRPr="00666992">
        <w:rPr>
          <w:rFonts w:hint="eastAsia"/>
          <w:b/>
          <w:sz w:val="28"/>
          <w:szCs w:val="28"/>
        </w:rPr>
        <w:t>ください）</w:t>
      </w:r>
    </w:p>
    <w:p w:rsidR="00B50F39" w:rsidRDefault="00666992" w:rsidP="00666992">
      <w:pPr>
        <w:rPr>
          <w:rFonts w:hint="eastAsia"/>
          <w:b/>
          <w:sz w:val="36"/>
        </w:rPr>
      </w:pPr>
      <w:r>
        <w:rPr>
          <w:rFonts w:hint="eastAsia"/>
          <w:b/>
          <w:sz w:val="36"/>
        </w:rPr>
        <w:t xml:space="preserve">　　☐</w:t>
      </w:r>
      <w:r w:rsidR="00B50F39">
        <w:rPr>
          <w:rFonts w:hint="eastAsia"/>
          <w:b/>
          <w:sz w:val="36"/>
        </w:rPr>
        <w:t>大学</w:t>
      </w:r>
      <w:r>
        <w:rPr>
          <w:rFonts w:hint="eastAsia"/>
          <w:b/>
          <w:sz w:val="36"/>
        </w:rPr>
        <w:t xml:space="preserve">　　☐</w:t>
      </w:r>
      <w:r w:rsidR="00B50F39">
        <w:rPr>
          <w:rFonts w:hint="eastAsia"/>
          <w:b/>
          <w:sz w:val="36"/>
        </w:rPr>
        <w:t>公立陶生病院</w:t>
      </w:r>
      <w:r>
        <w:rPr>
          <w:rFonts w:hint="eastAsia"/>
          <w:b/>
          <w:sz w:val="36"/>
        </w:rPr>
        <w:t xml:space="preserve">　　☐</w:t>
      </w:r>
      <w:r w:rsidR="00FB6AC1">
        <w:rPr>
          <w:rFonts w:hint="eastAsia"/>
          <w:b/>
          <w:sz w:val="36"/>
        </w:rPr>
        <w:t>豊川市民病院</w:t>
      </w:r>
    </w:p>
    <w:p w:rsidR="00666992" w:rsidRDefault="009849F3" w:rsidP="00666992">
      <w:pPr>
        <w:rPr>
          <w:b/>
          <w:sz w:val="36"/>
        </w:rPr>
      </w:pPr>
      <w:r>
        <w:rPr>
          <w:rFonts w:hint="eastAsia"/>
          <w:b/>
          <w:sz w:val="36"/>
        </w:rPr>
        <w:t xml:space="preserve">　　</w:t>
      </w:r>
      <w:r w:rsidR="00666992">
        <w:rPr>
          <w:rFonts w:hint="eastAsia"/>
          <w:b/>
          <w:sz w:val="36"/>
        </w:rPr>
        <w:t>☐</w:t>
      </w:r>
      <w:r w:rsidR="00D33CFE">
        <w:rPr>
          <w:rFonts w:hint="eastAsia"/>
          <w:b/>
          <w:sz w:val="36"/>
        </w:rPr>
        <w:t>東部医療センター</w:t>
      </w:r>
      <w:r w:rsidR="00666992">
        <w:rPr>
          <w:rFonts w:hint="eastAsia"/>
          <w:b/>
          <w:sz w:val="36"/>
        </w:rPr>
        <w:t xml:space="preserve">　　</w:t>
      </w:r>
      <w:r w:rsidR="00666992">
        <w:rPr>
          <w:rFonts w:ascii="Segoe UI Symbol" w:hAnsi="Segoe UI Symbol"/>
          <w:b/>
          <w:sz w:val="36"/>
        </w:rPr>
        <w:t>☐</w:t>
      </w:r>
      <w:r w:rsidR="007A66EB">
        <w:rPr>
          <w:rFonts w:hint="eastAsia"/>
          <w:b/>
          <w:sz w:val="36"/>
        </w:rPr>
        <w:t>西部医療センター</w:t>
      </w:r>
    </w:p>
    <w:p w:rsidR="00D33CFE" w:rsidRDefault="00666992" w:rsidP="00666992">
      <w:pPr>
        <w:rPr>
          <w:b/>
          <w:sz w:val="36"/>
        </w:rPr>
      </w:pPr>
      <w:r>
        <w:rPr>
          <w:rFonts w:hint="eastAsia"/>
          <w:b/>
          <w:sz w:val="36"/>
        </w:rPr>
        <w:t xml:space="preserve">　　☐</w:t>
      </w:r>
      <w:r w:rsidR="00887D96">
        <w:rPr>
          <w:rFonts w:hint="eastAsia"/>
          <w:b/>
          <w:sz w:val="36"/>
        </w:rPr>
        <w:t>名古屋市総合リハビリテーションセンター</w:t>
      </w:r>
    </w:p>
    <w:p w:rsidR="00B50F39" w:rsidRDefault="00B50F39">
      <w:pPr>
        <w:jc w:val="center"/>
        <w:rPr>
          <w:rFonts w:hint="eastAsia"/>
          <w:b/>
          <w:sz w:val="36"/>
        </w:rPr>
      </w:pPr>
    </w:p>
    <w:p w:rsidR="00B50F39" w:rsidRPr="00BC3509" w:rsidRDefault="00B50F39">
      <w:pPr>
        <w:rPr>
          <w:rFonts w:hint="eastAsia"/>
          <w:b/>
          <w:sz w:val="32"/>
          <w:szCs w:val="32"/>
        </w:rPr>
      </w:pPr>
      <w:r w:rsidRPr="00BC3509">
        <w:rPr>
          <w:rFonts w:hint="eastAsia"/>
          <w:b/>
          <w:sz w:val="32"/>
          <w:szCs w:val="32"/>
        </w:rPr>
        <w:t>実習期間：</w:t>
      </w:r>
      <w:r w:rsidR="00692D2A" w:rsidRPr="00BC3509">
        <w:rPr>
          <w:rFonts w:hint="eastAsia"/>
          <w:b/>
          <w:sz w:val="32"/>
          <w:szCs w:val="32"/>
        </w:rPr>
        <w:t>2</w:t>
      </w:r>
      <w:r w:rsidR="00692D2A" w:rsidRPr="00BC3509">
        <w:rPr>
          <w:b/>
          <w:sz w:val="32"/>
          <w:szCs w:val="32"/>
        </w:rPr>
        <w:t>0</w:t>
      </w:r>
      <w:r w:rsidR="00BF575C">
        <w:rPr>
          <w:b/>
          <w:sz w:val="32"/>
          <w:szCs w:val="32"/>
        </w:rPr>
        <w:t>2</w:t>
      </w:r>
      <w:r w:rsidR="00327524">
        <w:rPr>
          <w:b/>
          <w:sz w:val="32"/>
          <w:szCs w:val="32"/>
        </w:rPr>
        <w:t>1</w:t>
      </w:r>
      <w:r w:rsidRPr="00BC3509">
        <w:rPr>
          <w:rFonts w:hint="eastAsia"/>
          <w:b/>
          <w:sz w:val="32"/>
          <w:szCs w:val="32"/>
        </w:rPr>
        <w:t>年</w:t>
      </w:r>
      <w:r w:rsidR="00F02AA5" w:rsidRPr="00BC3509">
        <w:rPr>
          <w:rFonts w:hint="eastAsia"/>
          <w:b/>
          <w:sz w:val="32"/>
          <w:szCs w:val="32"/>
        </w:rPr>
        <w:t xml:space="preserve">　　</w:t>
      </w:r>
      <w:r w:rsidRPr="00BC3509">
        <w:rPr>
          <w:rFonts w:hint="eastAsia"/>
          <w:b/>
          <w:sz w:val="32"/>
          <w:szCs w:val="32"/>
        </w:rPr>
        <w:t>月</w:t>
      </w:r>
      <w:r w:rsidR="00F02AA5" w:rsidRPr="00BC3509">
        <w:rPr>
          <w:rFonts w:hint="eastAsia"/>
          <w:b/>
          <w:sz w:val="32"/>
          <w:szCs w:val="32"/>
        </w:rPr>
        <w:t xml:space="preserve">　　</w:t>
      </w:r>
      <w:r w:rsidRPr="00BC3509">
        <w:rPr>
          <w:rFonts w:hint="eastAsia"/>
          <w:b/>
          <w:sz w:val="32"/>
          <w:szCs w:val="32"/>
        </w:rPr>
        <w:t>日から</w:t>
      </w:r>
      <w:r w:rsidR="00F02AA5" w:rsidRPr="00BC3509">
        <w:rPr>
          <w:rFonts w:hint="eastAsia"/>
          <w:b/>
          <w:sz w:val="32"/>
          <w:szCs w:val="32"/>
        </w:rPr>
        <w:t xml:space="preserve">　　</w:t>
      </w:r>
      <w:r w:rsidRPr="00BC3509">
        <w:rPr>
          <w:rFonts w:hint="eastAsia"/>
          <w:b/>
          <w:sz w:val="32"/>
          <w:szCs w:val="32"/>
        </w:rPr>
        <w:t>月</w:t>
      </w:r>
      <w:r w:rsidR="00F02AA5" w:rsidRPr="00BC3509">
        <w:rPr>
          <w:rFonts w:hint="eastAsia"/>
          <w:b/>
          <w:sz w:val="32"/>
          <w:szCs w:val="32"/>
        </w:rPr>
        <w:t xml:space="preserve">　　</w:t>
      </w:r>
      <w:r w:rsidRPr="00BC3509">
        <w:rPr>
          <w:rFonts w:hint="eastAsia"/>
          <w:b/>
          <w:sz w:val="32"/>
          <w:szCs w:val="32"/>
        </w:rPr>
        <w:t>日まで</w:t>
      </w:r>
    </w:p>
    <w:p w:rsidR="00B50F39" w:rsidRDefault="00B50F39">
      <w:pPr>
        <w:jc w:val="center"/>
        <w:rPr>
          <w:b/>
          <w:sz w:val="36"/>
        </w:rPr>
      </w:pPr>
    </w:p>
    <w:p w:rsidR="00D37B1B" w:rsidRPr="00D37B1B" w:rsidRDefault="00D37B1B">
      <w:pPr>
        <w:jc w:val="center"/>
        <w:rPr>
          <w:rFonts w:hint="eastAsia"/>
          <w:b/>
          <w:sz w:val="36"/>
        </w:rPr>
      </w:pPr>
    </w:p>
    <w:p w:rsidR="00BF575C" w:rsidRDefault="00BC3509" w:rsidP="00753C7D">
      <w:pPr>
        <w:rPr>
          <w:b/>
          <w:sz w:val="36"/>
          <w:u w:val="single"/>
          <w:lang w:eastAsia="zh-TW"/>
        </w:rPr>
      </w:pPr>
      <w:r>
        <w:rPr>
          <w:rFonts w:hint="eastAsia"/>
          <w:b/>
          <w:sz w:val="36"/>
        </w:rPr>
        <w:t>グループ</w:t>
      </w:r>
      <w:r>
        <w:rPr>
          <w:rFonts w:hint="eastAsia"/>
          <w:b/>
          <w:sz w:val="36"/>
          <w:u w:val="single"/>
        </w:rPr>
        <w:t xml:space="preserve">　　</w:t>
      </w:r>
      <w:r w:rsidR="00327524">
        <w:rPr>
          <w:rFonts w:hint="eastAsia"/>
          <w:b/>
          <w:sz w:val="36"/>
          <w:u w:val="single"/>
        </w:rPr>
        <w:t>学生</w:t>
      </w:r>
      <w:r>
        <w:rPr>
          <w:rFonts w:hint="eastAsia"/>
          <w:b/>
          <w:sz w:val="36"/>
        </w:rPr>
        <w:t>番号</w:t>
      </w:r>
      <w:r w:rsidRPr="00BC3509">
        <w:rPr>
          <w:rFonts w:hint="eastAsia"/>
          <w:b/>
          <w:sz w:val="36"/>
          <w:u w:val="single"/>
        </w:rPr>
        <w:t xml:space="preserve">　　</w:t>
      </w:r>
      <w:r w:rsidR="00327524">
        <w:rPr>
          <w:rFonts w:hint="eastAsia"/>
          <w:b/>
          <w:sz w:val="36"/>
          <w:u w:val="single"/>
        </w:rPr>
        <w:t xml:space="preserve">　</w:t>
      </w:r>
      <w:r>
        <w:rPr>
          <w:rFonts w:hint="eastAsia"/>
          <w:b/>
          <w:sz w:val="36"/>
        </w:rPr>
        <w:t>氏名</w:t>
      </w:r>
      <w:r w:rsidR="00B50F39">
        <w:rPr>
          <w:rFonts w:hint="eastAsia"/>
          <w:b/>
          <w:sz w:val="36"/>
          <w:lang w:eastAsia="zh-TW"/>
        </w:rPr>
        <w:t>：</w:t>
      </w:r>
      <w:r w:rsidR="009C41C3" w:rsidRPr="009C41C3">
        <w:rPr>
          <w:rFonts w:hint="eastAsia"/>
          <w:b/>
          <w:sz w:val="36"/>
          <w:u w:val="single"/>
          <w:lang w:eastAsia="zh-TW"/>
        </w:rPr>
        <w:t xml:space="preserve">　　</w:t>
      </w:r>
      <w:r w:rsidR="00F02AA5">
        <w:rPr>
          <w:rFonts w:hint="eastAsia"/>
          <w:b/>
          <w:sz w:val="36"/>
          <w:u w:val="single"/>
        </w:rPr>
        <w:t xml:space="preserve">　　　　　　</w:t>
      </w:r>
      <w:r w:rsidR="00B50F39">
        <w:rPr>
          <w:rFonts w:hint="eastAsia"/>
          <w:b/>
          <w:sz w:val="36"/>
          <w:u w:val="single"/>
          <w:lang w:eastAsia="zh-TW"/>
        </w:rPr>
        <w:t xml:space="preserve">　</w:t>
      </w:r>
    </w:p>
    <w:p w:rsidR="00BF575C" w:rsidRPr="006C7B81" w:rsidRDefault="00BF575C" w:rsidP="00BF575C">
      <w:pPr>
        <w:ind w:firstLineChars="200" w:firstLine="722"/>
        <w:rPr>
          <w:rFonts w:ascii="ＭＳ 明朝" w:hAnsi="ＭＳ 明朝" w:hint="eastAsia"/>
          <w:sz w:val="18"/>
        </w:rPr>
      </w:pPr>
      <w:r>
        <w:rPr>
          <w:b/>
          <w:sz w:val="36"/>
          <w:u w:val="single"/>
          <w:lang w:eastAsia="zh-TW"/>
        </w:rPr>
        <w:br w:type="page"/>
      </w:r>
      <w:r>
        <w:rPr>
          <w:rFonts w:ascii="ＭＳ 明朝" w:hAnsi="ＭＳ 明朝" w:hint="eastAsia"/>
          <w:b/>
          <w:bCs/>
          <w:sz w:val="28"/>
        </w:rPr>
        <w:lastRenderedPageBreak/>
        <w:t>脳神経内</w:t>
      </w:r>
      <w:r w:rsidRPr="006C7B81">
        <w:rPr>
          <w:rFonts w:ascii="ＭＳ 明朝" w:hAnsi="ＭＳ 明朝" w:hint="eastAsia"/>
          <w:b/>
          <w:bCs/>
          <w:sz w:val="28"/>
        </w:rPr>
        <w:t>科</w:t>
      </w:r>
      <w:r>
        <w:rPr>
          <w:rFonts w:ascii="ＭＳ 明朝" w:hAnsi="ＭＳ 明朝" w:hint="eastAsia"/>
          <w:b/>
          <w:bCs/>
          <w:sz w:val="28"/>
        </w:rPr>
        <w:t xml:space="preserve">　</w:t>
      </w:r>
      <w:r w:rsidRPr="006C7B81">
        <w:rPr>
          <w:rFonts w:ascii="ＭＳ 明朝" w:hAnsi="ＭＳ 明朝" w:hint="eastAsia"/>
          <w:b/>
          <w:bCs/>
          <w:sz w:val="28"/>
        </w:rPr>
        <w:t>学外</w:t>
      </w:r>
      <w:r>
        <w:rPr>
          <w:rFonts w:ascii="ＭＳ 明朝" w:hAnsi="ＭＳ 明朝" w:hint="eastAsia"/>
          <w:b/>
          <w:bCs/>
          <w:sz w:val="28"/>
        </w:rPr>
        <w:t>病院情報</w:t>
      </w:r>
    </w:p>
    <w:p w:rsidR="00BF575C" w:rsidRPr="006C7B81" w:rsidRDefault="00BF575C" w:rsidP="00BF575C">
      <w:pPr>
        <w:numPr>
          <w:ilvl w:val="0"/>
          <w:numId w:val="24"/>
        </w:numPr>
        <w:rPr>
          <w:rFonts w:ascii="ＭＳ 明朝" w:hAnsi="ＭＳ 明朝" w:hint="eastAsia"/>
          <w:b/>
          <w:bCs/>
        </w:rPr>
      </w:pPr>
      <w:r w:rsidRPr="006C7B81">
        <w:rPr>
          <w:rFonts w:ascii="ＭＳ 明朝" w:hAnsi="ＭＳ 明朝" w:hint="eastAsia"/>
          <w:b/>
          <w:bCs/>
        </w:rPr>
        <w:t>学外実習病院の基本情報</w:t>
      </w:r>
    </w:p>
    <w:p w:rsidR="00BF575C" w:rsidRDefault="00BF575C" w:rsidP="00BF575C">
      <w:pPr>
        <w:numPr>
          <w:ilvl w:val="0"/>
          <w:numId w:val="23"/>
        </w:numPr>
        <w:ind w:left="709" w:hanging="493"/>
        <w:rPr>
          <w:rFonts w:ascii="ＭＳ 明朝" w:hAnsi="ＭＳ 明朝"/>
          <w:sz w:val="21"/>
        </w:rPr>
      </w:pPr>
      <w:r w:rsidRPr="001E4BD8">
        <w:rPr>
          <w:rFonts w:ascii="ＭＳ 明朝" w:hAnsi="ＭＳ 明朝" w:hint="eastAsia"/>
          <w:sz w:val="21"/>
          <w:bdr w:val="single" w:sz="4" w:space="0" w:color="auto"/>
        </w:rPr>
        <w:t>公立陶生病院</w:t>
      </w:r>
      <w:r>
        <w:rPr>
          <w:rFonts w:ascii="ＭＳ 明朝" w:hAnsi="ＭＳ 明朝" w:hint="eastAsia"/>
          <w:sz w:val="21"/>
          <w:bdr w:val="single" w:sz="4" w:space="0" w:color="auto"/>
        </w:rPr>
        <w:t>脳</w:t>
      </w:r>
      <w:r w:rsidRPr="001E4BD8">
        <w:rPr>
          <w:rFonts w:ascii="ＭＳ 明朝" w:hAnsi="ＭＳ 明朝" w:hint="eastAsia"/>
          <w:sz w:val="21"/>
          <w:bdr w:val="single" w:sz="4" w:space="0" w:color="auto"/>
        </w:rPr>
        <w:t>神経内科</w:t>
      </w:r>
    </w:p>
    <w:p w:rsidR="00BF575C" w:rsidRDefault="00BF575C" w:rsidP="00BF575C">
      <w:pPr>
        <w:numPr>
          <w:ilvl w:val="0"/>
          <w:numId w:val="23"/>
        </w:numPr>
        <w:ind w:left="709" w:hanging="493"/>
        <w:rPr>
          <w:rFonts w:ascii="ＭＳ 明朝" w:hAnsi="ＭＳ 明朝"/>
          <w:sz w:val="21"/>
        </w:rPr>
      </w:pPr>
      <w:r w:rsidRPr="001E4BD8">
        <w:rPr>
          <w:rFonts w:ascii="ＭＳ 明朝" w:hint="eastAsia"/>
          <w:sz w:val="21"/>
          <w:szCs w:val="21"/>
          <w:lang w:eastAsia="zh-TW"/>
        </w:rPr>
        <w:t>院長：</w:t>
      </w:r>
      <w:r w:rsidRPr="001E4BD8">
        <w:rPr>
          <w:rFonts w:ascii="ＭＳ 明朝" w:hint="eastAsia"/>
          <w:sz w:val="21"/>
          <w:szCs w:val="21"/>
        </w:rPr>
        <w:t>味岡正純</w:t>
      </w:r>
      <w:r w:rsidRPr="001E4BD8">
        <w:rPr>
          <w:rFonts w:ascii="ＭＳ 明朝" w:hint="eastAsia"/>
          <w:sz w:val="21"/>
          <w:szCs w:val="21"/>
          <w:lang w:eastAsia="zh-TW"/>
        </w:rPr>
        <w:t>，学外実習指導責任者：</w:t>
      </w:r>
      <w:r>
        <w:rPr>
          <w:rFonts w:ascii="ＭＳ 明朝" w:hint="eastAsia"/>
          <w:sz w:val="21"/>
          <w:szCs w:val="21"/>
        </w:rPr>
        <w:t>脳</w:t>
      </w:r>
      <w:r w:rsidRPr="001E4BD8">
        <w:rPr>
          <w:rFonts w:ascii="ＭＳ 明朝" w:hint="eastAsia"/>
          <w:sz w:val="21"/>
          <w:szCs w:val="21"/>
          <w:lang w:eastAsia="zh-TW"/>
        </w:rPr>
        <w:t xml:space="preserve">神経内科部長　</w:t>
      </w:r>
      <w:r w:rsidRPr="001E4BD8">
        <w:rPr>
          <w:rFonts w:ascii="ＭＳ 明朝" w:hint="eastAsia"/>
          <w:sz w:val="21"/>
          <w:szCs w:val="21"/>
        </w:rPr>
        <w:t>湯浅浩之</w:t>
      </w:r>
    </w:p>
    <w:p w:rsidR="00BF575C" w:rsidRDefault="00BF575C" w:rsidP="00BF575C">
      <w:pPr>
        <w:numPr>
          <w:ilvl w:val="0"/>
          <w:numId w:val="23"/>
        </w:numPr>
        <w:ind w:left="709" w:hanging="493"/>
        <w:rPr>
          <w:rFonts w:ascii="ＭＳ 明朝" w:hAnsi="ＭＳ 明朝"/>
          <w:sz w:val="21"/>
        </w:rPr>
      </w:pPr>
      <w:r w:rsidRPr="001E4BD8">
        <w:rPr>
          <w:rFonts w:ascii="ＭＳ 明朝" w:hAnsi="ＭＳ 明朝" w:hint="eastAsia"/>
          <w:sz w:val="21"/>
          <w:szCs w:val="21"/>
        </w:rPr>
        <w:t>1名</w:t>
      </w:r>
    </w:p>
    <w:p w:rsidR="00BF575C" w:rsidRDefault="00BF575C" w:rsidP="00BF575C">
      <w:pPr>
        <w:numPr>
          <w:ilvl w:val="0"/>
          <w:numId w:val="23"/>
        </w:numPr>
        <w:ind w:left="709" w:hanging="493"/>
        <w:rPr>
          <w:rFonts w:ascii="ＭＳ 明朝" w:hAnsi="ＭＳ 明朝"/>
          <w:sz w:val="21"/>
        </w:rPr>
      </w:pPr>
      <w:r w:rsidRPr="001E4BD8">
        <w:rPr>
          <w:rFonts w:ascii="ＭＳ 明朝" w:hint="eastAsia"/>
          <w:sz w:val="21"/>
          <w:szCs w:val="21"/>
        </w:rPr>
        <w:t>瀬戸市の中核病院．脳血管障害を中心に急性期神経疾患の診断と治療を学ぶことができる．</w:t>
      </w:r>
    </w:p>
    <w:p w:rsidR="00BF575C" w:rsidRPr="00313D0E" w:rsidRDefault="00BF575C" w:rsidP="00BF575C">
      <w:pPr>
        <w:numPr>
          <w:ilvl w:val="0"/>
          <w:numId w:val="23"/>
        </w:numPr>
        <w:ind w:left="709" w:hanging="493"/>
        <w:rPr>
          <w:rFonts w:ascii="ＭＳ 明朝" w:hAnsi="ＭＳ 明朝" w:hint="eastAsia"/>
          <w:sz w:val="21"/>
        </w:rPr>
      </w:pPr>
      <w:r w:rsidRPr="001E4BD8">
        <w:rPr>
          <w:rFonts w:ascii="ＭＳ 明朝" w:hint="eastAsia"/>
          <w:sz w:val="21"/>
          <w:szCs w:val="21"/>
        </w:rPr>
        <w:t>指導医とともに病棟，外来，検査を見学，可能な</w:t>
      </w:r>
      <w:r>
        <w:rPr>
          <w:rFonts w:ascii="ＭＳ 明朝" w:hint="eastAsia"/>
          <w:sz w:val="21"/>
          <w:szCs w:val="21"/>
        </w:rPr>
        <w:t>医療行為を経験する．</w:t>
      </w:r>
    </w:p>
    <w:p w:rsidR="00BF575C" w:rsidRDefault="00BF575C" w:rsidP="00BF575C">
      <w:pPr>
        <w:numPr>
          <w:ilvl w:val="0"/>
          <w:numId w:val="23"/>
        </w:numPr>
        <w:ind w:left="709" w:hanging="493"/>
        <w:rPr>
          <w:rFonts w:ascii="ＭＳ 明朝" w:hAnsi="ＭＳ 明朝"/>
          <w:sz w:val="21"/>
        </w:rPr>
      </w:pPr>
      <w:r w:rsidRPr="001E4BD8">
        <w:rPr>
          <w:rFonts w:ascii="ＭＳ 明朝" w:hAnsi="ＭＳ 明朝" w:hint="eastAsia"/>
          <w:sz w:val="21"/>
        </w:rPr>
        <w:t>第2週月〜木、午前外来</w:t>
      </w:r>
      <w:r w:rsidR="00327524">
        <w:rPr>
          <w:rFonts w:ascii="ＭＳ 明朝" w:hAnsi="ＭＳ 明朝" w:hint="eastAsia"/>
          <w:sz w:val="21"/>
        </w:rPr>
        <w:t>など</w:t>
      </w:r>
      <w:r w:rsidRPr="001E4BD8">
        <w:rPr>
          <w:rFonts w:ascii="ＭＳ 明朝" w:hAnsi="ＭＳ 明朝" w:hint="eastAsia"/>
          <w:sz w:val="21"/>
        </w:rPr>
        <w:t>、午後病棟・救急</w:t>
      </w:r>
      <w:r w:rsidR="00327524">
        <w:rPr>
          <w:rFonts w:ascii="ＭＳ 明朝" w:hAnsi="ＭＳ 明朝" w:hint="eastAsia"/>
          <w:sz w:val="21"/>
        </w:rPr>
        <w:t>など</w:t>
      </w:r>
    </w:p>
    <w:p w:rsidR="00BF575C" w:rsidRPr="001E4BD8" w:rsidRDefault="00BF575C" w:rsidP="00BF575C">
      <w:pPr>
        <w:ind w:left="709"/>
        <w:rPr>
          <w:rFonts w:ascii="ＭＳ 明朝" w:hAnsi="ＭＳ 明朝" w:hint="eastAsia"/>
          <w:sz w:val="21"/>
        </w:rPr>
      </w:pPr>
      <w:r>
        <w:rPr>
          <w:rFonts w:ascii="ＭＳ 明朝" w:hAnsi="ＭＳ 明朝" w:hint="eastAsia"/>
          <w:sz w:val="21"/>
        </w:rPr>
        <w:t>初日の集合場所：8時半</w:t>
      </w:r>
      <w:r>
        <w:rPr>
          <w:rFonts w:ascii="ＭＳ 明朝" w:hAnsi="ＭＳ 明朝"/>
          <w:sz w:val="21"/>
        </w:rPr>
        <w:t xml:space="preserve"> </w:t>
      </w:r>
      <w:r>
        <w:rPr>
          <w:rFonts w:ascii="ＭＳ 明朝" w:hAnsi="ＭＳ 明朝" w:hint="eastAsia"/>
          <w:sz w:val="21"/>
        </w:rPr>
        <w:t>東棟4階研修管理室</w:t>
      </w:r>
    </w:p>
    <w:p w:rsidR="00BF575C" w:rsidRDefault="00BF575C" w:rsidP="00BF575C">
      <w:pPr>
        <w:pStyle w:val="aa"/>
        <w:ind w:left="241" w:hangingChars="100" w:hanging="241"/>
        <w:rPr>
          <w:rFonts w:ascii="ＭＳ 明朝" w:hAnsi="ＭＳ 明朝" w:hint="eastAsia"/>
          <w:b/>
          <w:bCs/>
        </w:rPr>
      </w:pPr>
    </w:p>
    <w:p w:rsidR="00BF575C" w:rsidRPr="001E4BD8" w:rsidRDefault="00BF575C" w:rsidP="00BF575C">
      <w:pPr>
        <w:numPr>
          <w:ilvl w:val="0"/>
          <w:numId w:val="25"/>
        </w:numPr>
        <w:ind w:left="709" w:hanging="471"/>
        <w:rPr>
          <w:rFonts w:ascii="ＭＳ 明朝" w:hAnsi="ＭＳ 明朝"/>
          <w:sz w:val="21"/>
          <w:szCs w:val="21"/>
        </w:rPr>
      </w:pPr>
      <w:r w:rsidRPr="001E4BD8">
        <w:rPr>
          <w:rFonts w:ascii="ＭＳ 明朝" w:hAnsi="ＭＳ 明朝" w:hint="eastAsia"/>
          <w:sz w:val="21"/>
          <w:szCs w:val="21"/>
          <w:bdr w:val="single" w:sz="4" w:space="0" w:color="auto"/>
        </w:rPr>
        <w:t>名古屋市立東部医療センター</w:t>
      </w:r>
      <w:r>
        <w:rPr>
          <w:rFonts w:ascii="ＭＳ 明朝" w:hAnsi="ＭＳ 明朝" w:hint="eastAsia"/>
          <w:sz w:val="21"/>
          <w:szCs w:val="21"/>
          <w:bdr w:val="single" w:sz="4" w:space="0" w:color="auto"/>
        </w:rPr>
        <w:t>脳</w:t>
      </w:r>
      <w:r w:rsidRPr="001E4BD8">
        <w:rPr>
          <w:rFonts w:ascii="ＭＳ 明朝" w:hAnsi="ＭＳ 明朝" w:hint="eastAsia"/>
          <w:sz w:val="21"/>
          <w:szCs w:val="21"/>
          <w:bdr w:val="single" w:sz="4" w:space="0" w:color="auto"/>
        </w:rPr>
        <w:t>神経内科</w:t>
      </w:r>
    </w:p>
    <w:p w:rsidR="00BF575C" w:rsidRPr="001E4BD8" w:rsidRDefault="00BF575C" w:rsidP="00BF575C">
      <w:pPr>
        <w:numPr>
          <w:ilvl w:val="0"/>
          <w:numId w:val="25"/>
        </w:numPr>
        <w:ind w:left="709" w:hanging="471"/>
        <w:rPr>
          <w:rFonts w:ascii="ＭＳ 明朝" w:hAnsi="ＭＳ 明朝"/>
          <w:sz w:val="21"/>
          <w:szCs w:val="21"/>
        </w:rPr>
      </w:pPr>
      <w:r w:rsidRPr="001E4BD8">
        <w:rPr>
          <w:rFonts w:ascii="ＭＳ 明朝" w:hint="eastAsia"/>
          <w:sz w:val="21"/>
          <w:szCs w:val="21"/>
        </w:rPr>
        <w:t>院長：村上信五，学外実習指導責任者：</w:t>
      </w:r>
      <w:r>
        <w:rPr>
          <w:rFonts w:ascii="ＭＳ 明朝" w:hint="eastAsia"/>
          <w:sz w:val="21"/>
          <w:szCs w:val="21"/>
        </w:rPr>
        <w:t>脳</w:t>
      </w:r>
      <w:r w:rsidRPr="001E4BD8">
        <w:rPr>
          <w:rFonts w:ascii="ＭＳ 明朝" w:hint="eastAsia"/>
          <w:sz w:val="21"/>
          <w:szCs w:val="21"/>
        </w:rPr>
        <w:t>神経内科部長　山田健太郎</w:t>
      </w:r>
    </w:p>
    <w:p w:rsidR="00BF575C" w:rsidRPr="001E4BD8" w:rsidRDefault="00BF575C" w:rsidP="00BF575C">
      <w:pPr>
        <w:numPr>
          <w:ilvl w:val="0"/>
          <w:numId w:val="25"/>
        </w:numPr>
        <w:ind w:left="709" w:hanging="471"/>
        <w:rPr>
          <w:rFonts w:ascii="ＭＳ 明朝" w:hAnsi="ＭＳ 明朝"/>
          <w:sz w:val="21"/>
          <w:szCs w:val="21"/>
        </w:rPr>
      </w:pPr>
      <w:r w:rsidRPr="001E4BD8">
        <w:rPr>
          <w:rFonts w:ascii="ＭＳ 明朝" w:hAnsi="ＭＳ 明朝" w:hint="eastAsia"/>
          <w:sz w:val="21"/>
          <w:szCs w:val="21"/>
        </w:rPr>
        <w:t>1名</w:t>
      </w:r>
    </w:p>
    <w:p w:rsidR="00BF575C" w:rsidRDefault="00BF575C" w:rsidP="00BF575C">
      <w:pPr>
        <w:numPr>
          <w:ilvl w:val="0"/>
          <w:numId w:val="25"/>
        </w:numPr>
        <w:ind w:left="709" w:hanging="471"/>
        <w:rPr>
          <w:rFonts w:ascii="ＭＳ 明朝" w:hAnsi="ＭＳ 明朝"/>
          <w:sz w:val="21"/>
          <w:szCs w:val="21"/>
        </w:rPr>
      </w:pPr>
      <w:r w:rsidRPr="001E4BD8">
        <w:rPr>
          <w:rFonts w:ascii="ＭＳ 明朝" w:hAnsi="ＭＳ 明朝" w:hint="eastAsia"/>
          <w:sz w:val="21"/>
          <w:szCs w:val="21"/>
        </w:rPr>
        <w:t>名古屋市立病院の中核．498床のうち、神経内科病棟は50床．</w:t>
      </w:r>
    </w:p>
    <w:p w:rsidR="00BF575C" w:rsidRPr="001E4BD8" w:rsidRDefault="00BF575C" w:rsidP="00BF575C">
      <w:pPr>
        <w:ind w:left="709"/>
        <w:rPr>
          <w:rFonts w:ascii="ＭＳ 明朝" w:hAnsi="ＭＳ 明朝" w:hint="eastAsia"/>
          <w:sz w:val="21"/>
          <w:szCs w:val="21"/>
        </w:rPr>
      </w:pPr>
      <w:r w:rsidRPr="00313D0E">
        <w:rPr>
          <w:rFonts w:ascii="ＭＳ 明朝" w:hAnsi="ＭＳ 明朝" w:hint="eastAsia"/>
          <w:sz w:val="21"/>
          <w:szCs w:val="21"/>
        </w:rPr>
        <w:t>脳血管障害急性期治療を主体に、</w:t>
      </w:r>
      <w:r>
        <w:rPr>
          <w:rFonts w:ascii="ＭＳ 明朝" w:hAnsi="ＭＳ 明朝" w:hint="eastAsia"/>
          <w:sz w:val="21"/>
          <w:szCs w:val="21"/>
        </w:rPr>
        <w:t>変性疾患も幅広く診療．</w:t>
      </w:r>
    </w:p>
    <w:p w:rsidR="00BF575C" w:rsidRPr="001E4BD8" w:rsidRDefault="00BF575C" w:rsidP="00BF575C">
      <w:pPr>
        <w:numPr>
          <w:ilvl w:val="0"/>
          <w:numId w:val="25"/>
        </w:numPr>
        <w:ind w:left="709" w:hanging="471"/>
        <w:rPr>
          <w:rFonts w:ascii="ＭＳ 明朝" w:hAnsi="ＭＳ 明朝"/>
          <w:sz w:val="21"/>
          <w:szCs w:val="21"/>
        </w:rPr>
      </w:pPr>
      <w:r w:rsidRPr="001E4BD8">
        <w:rPr>
          <w:rFonts w:ascii="ＭＳ 明朝" w:hint="eastAsia"/>
          <w:sz w:val="21"/>
          <w:szCs w:val="21"/>
        </w:rPr>
        <w:t>指導医とともに病棟，外来，検査を見学，可能な</w:t>
      </w:r>
      <w:r>
        <w:rPr>
          <w:rFonts w:ascii="ＭＳ 明朝" w:hint="eastAsia"/>
          <w:sz w:val="21"/>
          <w:szCs w:val="21"/>
        </w:rPr>
        <w:t>医療行為を経験する</w:t>
      </w:r>
      <w:r w:rsidRPr="001E4BD8">
        <w:rPr>
          <w:rFonts w:ascii="ＭＳ 明朝" w:hint="eastAsia"/>
          <w:sz w:val="21"/>
          <w:szCs w:val="21"/>
        </w:rPr>
        <w:t>．</w:t>
      </w:r>
    </w:p>
    <w:p w:rsidR="00BF575C" w:rsidRPr="003130B4" w:rsidRDefault="00BF575C" w:rsidP="00BF575C">
      <w:pPr>
        <w:numPr>
          <w:ilvl w:val="0"/>
          <w:numId w:val="25"/>
        </w:numPr>
        <w:ind w:left="709" w:hanging="471"/>
        <w:rPr>
          <w:rFonts w:ascii="ＭＳ 明朝" w:hAnsi="ＭＳ 明朝"/>
          <w:sz w:val="21"/>
        </w:rPr>
      </w:pPr>
      <w:r w:rsidRPr="001E4BD8">
        <w:rPr>
          <w:rFonts w:ascii="ＭＳ 明朝" w:hAnsi="ＭＳ 明朝" w:hint="eastAsia"/>
          <w:sz w:val="21"/>
          <w:szCs w:val="21"/>
        </w:rPr>
        <w:t>第2週月〜木、午前外来</w:t>
      </w:r>
      <w:r w:rsidR="00327524">
        <w:rPr>
          <w:rFonts w:ascii="ＭＳ 明朝" w:hAnsi="ＭＳ 明朝" w:hint="eastAsia"/>
          <w:sz w:val="21"/>
          <w:szCs w:val="21"/>
        </w:rPr>
        <w:t>など</w:t>
      </w:r>
      <w:r w:rsidRPr="001E4BD8">
        <w:rPr>
          <w:rFonts w:ascii="ＭＳ 明朝" w:hAnsi="ＭＳ 明朝" w:hint="eastAsia"/>
          <w:sz w:val="21"/>
          <w:szCs w:val="21"/>
        </w:rPr>
        <w:t>、午後病棟</w:t>
      </w:r>
      <w:r w:rsidR="00327524">
        <w:rPr>
          <w:rFonts w:ascii="ＭＳ 明朝" w:hAnsi="ＭＳ 明朝" w:hint="eastAsia"/>
          <w:sz w:val="21"/>
          <w:szCs w:val="21"/>
        </w:rPr>
        <w:t>回診や検査など</w:t>
      </w:r>
    </w:p>
    <w:p w:rsidR="00BF575C" w:rsidRPr="006C7B81" w:rsidRDefault="00BF575C" w:rsidP="00BF575C">
      <w:pPr>
        <w:ind w:left="709"/>
        <w:rPr>
          <w:rFonts w:ascii="ＭＳ 明朝" w:hAnsi="ＭＳ 明朝" w:hint="eastAsia"/>
          <w:sz w:val="21"/>
        </w:rPr>
      </w:pPr>
      <w:r>
        <w:rPr>
          <w:rFonts w:ascii="ＭＳ 明朝" w:hAnsi="ＭＳ 明朝" w:hint="eastAsia"/>
          <w:sz w:val="21"/>
        </w:rPr>
        <w:t>初日の</w:t>
      </w:r>
      <w:r w:rsidRPr="003130B4">
        <w:rPr>
          <w:rFonts w:ascii="ＭＳ 明朝" w:hAnsi="ＭＳ 明朝" w:hint="eastAsia"/>
          <w:sz w:val="21"/>
        </w:rPr>
        <w:t xml:space="preserve">集合場所：8:45 </w:t>
      </w:r>
      <w:r w:rsidR="00327524">
        <w:rPr>
          <w:rFonts w:ascii="ＭＳ 明朝" w:hAnsi="ＭＳ 明朝" w:hint="eastAsia"/>
          <w:sz w:val="21"/>
        </w:rPr>
        <w:t>救急外来棟4階　臨床研修センター会議室（事務室の横）</w:t>
      </w:r>
    </w:p>
    <w:p w:rsidR="00BF575C" w:rsidRPr="00313D0E" w:rsidRDefault="00BF575C" w:rsidP="00BF575C">
      <w:pPr>
        <w:rPr>
          <w:rFonts w:hint="eastAsia"/>
        </w:rPr>
      </w:pPr>
    </w:p>
    <w:p w:rsidR="00BF575C" w:rsidRPr="001E4BD8" w:rsidRDefault="00BF575C" w:rsidP="00BF575C">
      <w:pPr>
        <w:numPr>
          <w:ilvl w:val="0"/>
          <w:numId w:val="26"/>
        </w:numPr>
        <w:ind w:hanging="324"/>
        <w:rPr>
          <w:rFonts w:ascii="ＭＳ 明朝" w:hAnsi="ＭＳ 明朝"/>
          <w:sz w:val="21"/>
          <w:szCs w:val="21"/>
        </w:rPr>
      </w:pPr>
      <w:r>
        <w:rPr>
          <w:rFonts w:ascii="ＭＳ 明朝" w:hAnsi="ＭＳ 明朝" w:hint="eastAsia"/>
          <w:sz w:val="21"/>
          <w:szCs w:val="21"/>
          <w:bdr w:val="single" w:sz="4" w:space="0" w:color="auto"/>
        </w:rPr>
        <w:t>豊川市民病院脳</w:t>
      </w:r>
      <w:r w:rsidRPr="001E4BD8">
        <w:rPr>
          <w:rFonts w:ascii="ＭＳ 明朝" w:hAnsi="ＭＳ 明朝" w:hint="eastAsia"/>
          <w:sz w:val="21"/>
          <w:szCs w:val="21"/>
          <w:bdr w:val="single" w:sz="4" w:space="0" w:color="auto"/>
        </w:rPr>
        <w:t>神経内科</w:t>
      </w:r>
    </w:p>
    <w:p w:rsidR="00BF575C" w:rsidRPr="001E4BD8" w:rsidRDefault="00BF575C" w:rsidP="00BF575C">
      <w:pPr>
        <w:numPr>
          <w:ilvl w:val="0"/>
          <w:numId w:val="26"/>
        </w:numPr>
        <w:ind w:left="709" w:hanging="471"/>
        <w:rPr>
          <w:rFonts w:ascii="ＭＳ 明朝" w:hAnsi="ＭＳ 明朝"/>
          <w:sz w:val="21"/>
          <w:szCs w:val="21"/>
        </w:rPr>
      </w:pPr>
      <w:r w:rsidRPr="00313D0E">
        <w:rPr>
          <w:rFonts w:ascii="ＭＳ 明朝" w:hAnsi="ＭＳ 明朝" w:hint="eastAsia"/>
          <w:sz w:val="21"/>
          <w:szCs w:val="21"/>
        </w:rPr>
        <w:t>院長：西田勉，学外実習指導責任者：</w:t>
      </w:r>
      <w:r>
        <w:rPr>
          <w:rFonts w:ascii="ＭＳ 明朝" w:hAnsi="ＭＳ 明朝" w:hint="eastAsia"/>
          <w:sz w:val="21"/>
          <w:szCs w:val="21"/>
        </w:rPr>
        <w:t>脳</w:t>
      </w:r>
      <w:r w:rsidRPr="00313D0E">
        <w:rPr>
          <w:rFonts w:ascii="ＭＳ 明朝" w:hAnsi="ＭＳ 明朝" w:hint="eastAsia"/>
          <w:sz w:val="21"/>
          <w:szCs w:val="21"/>
        </w:rPr>
        <w:t>神経内科部長　高田幸児</w:t>
      </w:r>
    </w:p>
    <w:p w:rsidR="00BF575C" w:rsidRPr="001E4BD8" w:rsidRDefault="00BF575C" w:rsidP="00BF575C">
      <w:pPr>
        <w:numPr>
          <w:ilvl w:val="0"/>
          <w:numId w:val="26"/>
        </w:numPr>
        <w:ind w:left="709" w:hanging="471"/>
        <w:rPr>
          <w:rFonts w:ascii="ＭＳ 明朝" w:hAnsi="ＭＳ 明朝"/>
          <w:sz w:val="21"/>
          <w:szCs w:val="21"/>
        </w:rPr>
      </w:pPr>
      <w:r w:rsidRPr="001E4BD8">
        <w:rPr>
          <w:rFonts w:ascii="ＭＳ 明朝" w:hAnsi="ＭＳ 明朝" w:hint="eastAsia"/>
          <w:sz w:val="21"/>
          <w:szCs w:val="21"/>
        </w:rPr>
        <w:t>1名</w:t>
      </w:r>
    </w:p>
    <w:p w:rsidR="00BF575C" w:rsidRPr="00313D0E" w:rsidRDefault="00BF575C" w:rsidP="00BF575C">
      <w:pPr>
        <w:numPr>
          <w:ilvl w:val="0"/>
          <w:numId w:val="26"/>
        </w:numPr>
        <w:ind w:left="709" w:hanging="471"/>
        <w:rPr>
          <w:rFonts w:ascii="ＭＳ 明朝" w:hAnsi="ＭＳ 明朝" w:hint="eastAsia"/>
          <w:sz w:val="21"/>
          <w:szCs w:val="21"/>
        </w:rPr>
      </w:pPr>
      <w:r w:rsidRPr="00313D0E">
        <w:rPr>
          <w:rFonts w:ascii="ＭＳ 明朝" w:hAnsi="ＭＳ 明朝" w:hint="eastAsia"/>
          <w:sz w:val="21"/>
          <w:szCs w:val="21"/>
        </w:rPr>
        <w:t>東三河の中核病院の一つで一般救急が多い．神経内科は脳血管障害を中心に急性期疾患を学ぶ．神経内科疾患全般</w:t>
      </w:r>
      <w:r>
        <w:rPr>
          <w:rFonts w:ascii="ＭＳ 明朝" w:hAnsi="ＭＳ 明朝" w:hint="eastAsia"/>
          <w:sz w:val="21"/>
          <w:szCs w:val="21"/>
        </w:rPr>
        <w:t>を幅広く診療しており、</w:t>
      </w:r>
      <w:r w:rsidRPr="00313D0E">
        <w:rPr>
          <w:rFonts w:ascii="ＭＳ 明朝" w:hAnsi="ＭＳ 明朝" w:hint="eastAsia"/>
          <w:sz w:val="21"/>
          <w:szCs w:val="21"/>
        </w:rPr>
        <w:t>特にアルツハイマー病を初めとする認知症疾患の診断・治療にも力を入れている．</w:t>
      </w:r>
    </w:p>
    <w:p w:rsidR="00BF575C" w:rsidRPr="001E4BD8" w:rsidRDefault="00BF575C" w:rsidP="00BF575C">
      <w:pPr>
        <w:numPr>
          <w:ilvl w:val="0"/>
          <w:numId w:val="26"/>
        </w:numPr>
        <w:ind w:left="709" w:hanging="471"/>
        <w:rPr>
          <w:rFonts w:ascii="ＭＳ 明朝" w:hAnsi="ＭＳ 明朝"/>
          <w:sz w:val="21"/>
          <w:szCs w:val="21"/>
        </w:rPr>
      </w:pPr>
      <w:r w:rsidRPr="001E4BD8">
        <w:rPr>
          <w:rFonts w:ascii="ＭＳ 明朝" w:hint="eastAsia"/>
          <w:sz w:val="21"/>
          <w:szCs w:val="21"/>
        </w:rPr>
        <w:t>指導医とともに病棟，外来，検査を見学，可能な</w:t>
      </w:r>
      <w:r>
        <w:rPr>
          <w:rFonts w:ascii="ＭＳ 明朝" w:hint="eastAsia"/>
          <w:sz w:val="21"/>
          <w:szCs w:val="21"/>
        </w:rPr>
        <w:t>医療行為を経験する</w:t>
      </w:r>
      <w:r w:rsidRPr="001E4BD8">
        <w:rPr>
          <w:rFonts w:ascii="ＭＳ 明朝" w:hint="eastAsia"/>
          <w:sz w:val="21"/>
          <w:szCs w:val="21"/>
        </w:rPr>
        <w:t>．</w:t>
      </w:r>
    </w:p>
    <w:p w:rsidR="00BF575C" w:rsidRPr="0086060D" w:rsidRDefault="00BF575C" w:rsidP="00BF575C">
      <w:pPr>
        <w:numPr>
          <w:ilvl w:val="0"/>
          <w:numId w:val="26"/>
        </w:numPr>
        <w:ind w:left="709" w:hanging="471"/>
        <w:rPr>
          <w:rFonts w:ascii="ＭＳ 明朝" w:hAnsi="ＭＳ 明朝"/>
          <w:sz w:val="21"/>
        </w:rPr>
      </w:pPr>
      <w:r w:rsidRPr="001E4BD8">
        <w:rPr>
          <w:rFonts w:ascii="ＭＳ 明朝" w:hAnsi="ＭＳ 明朝" w:hint="eastAsia"/>
          <w:sz w:val="21"/>
          <w:szCs w:val="21"/>
        </w:rPr>
        <w:t>第2週月〜木、</w:t>
      </w:r>
      <w:r w:rsidR="001D3B3B">
        <w:rPr>
          <w:rFonts w:ascii="ＭＳ 明朝" w:hAnsi="ＭＳ 明朝" w:hint="eastAsia"/>
          <w:sz w:val="21"/>
          <w:szCs w:val="21"/>
        </w:rPr>
        <w:t>月</w:t>
      </w:r>
      <w:r w:rsidR="001D3B3B">
        <w:rPr>
          <w:rFonts w:ascii="ＭＳ 明朝" w:hAnsi="ＭＳ 明朝"/>
          <w:sz w:val="21"/>
          <w:szCs w:val="21"/>
        </w:rPr>
        <w:t xml:space="preserve"> </w:t>
      </w:r>
      <w:r w:rsidR="001D3B3B">
        <w:rPr>
          <w:rFonts w:ascii="ＭＳ 明朝" w:hAnsi="ＭＳ 明朝" w:hint="eastAsia"/>
          <w:sz w:val="21"/>
          <w:szCs w:val="21"/>
        </w:rPr>
        <w:t>病棟・救急</w:t>
      </w:r>
      <w:r w:rsidRPr="001E4BD8">
        <w:rPr>
          <w:rFonts w:ascii="ＭＳ 明朝" w:hAnsi="ＭＳ 明朝" w:hint="eastAsia"/>
          <w:sz w:val="21"/>
          <w:szCs w:val="21"/>
        </w:rPr>
        <w:t>、</w:t>
      </w:r>
      <w:r w:rsidR="001D3B3B">
        <w:rPr>
          <w:rFonts w:ascii="ＭＳ 明朝" w:hAnsi="ＭＳ 明朝" w:hint="eastAsia"/>
          <w:sz w:val="21"/>
          <w:szCs w:val="21"/>
        </w:rPr>
        <w:t>火〜木</w:t>
      </w:r>
      <w:r w:rsidR="001D3B3B">
        <w:rPr>
          <w:rFonts w:ascii="ＭＳ 明朝" w:hAnsi="ＭＳ 明朝"/>
          <w:sz w:val="21"/>
          <w:szCs w:val="21"/>
        </w:rPr>
        <w:t xml:space="preserve"> </w:t>
      </w:r>
      <w:r w:rsidR="001D3B3B">
        <w:rPr>
          <w:rFonts w:ascii="ＭＳ 明朝" w:hAnsi="ＭＳ 明朝" w:hint="eastAsia"/>
          <w:sz w:val="21"/>
          <w:szCs w:val="21"/>
        </w:rPr>
        <w:t>外来・</w:t>
      </w:r>
      <w:r w:rsidRPr="001E4BD8">
        <w:rPr>
          <w:rFonts w:ascii="ＭＳ 明朝" w:hAnsi="ＭＳ 明朝" w:hint="eastAsia"/>
          <w:sz w:val="21"/>
          <w:szCs w:val="21"/>
        </w:rPr>
        <w:t>病棟・救急</w:t>
      </w:r>
    </w:p>
    <w:p w:rsidR="00BF575C" w:rsidRPr="006C7B81" w:rsidRDefault="00BF575C" w:rsidP="00BF575C">
      <w:pPr>
        <w:ind w:left="709"/>
        <w:rPr>
          <w:rFonts w:ascii="ＭＳ 明朝" w:hAnsi="ＭＳ 明朝" w:hint="eastAsia"/>
          <w:sz w:val="21"/>
        </w:rPr>
      </w:pPr>
      <w:r>
        <w:rPr>
          <w:rFonts w:ascii="ＭＳ 明朝" w:hAnsi="ＭＳ 明朝" w:hint="eastAsia"/>
          <w:sz w:val="21"/>
        </w:rPr>
        <w:t>初日の</w:t>
      </w:r>
      <w:r w:rsidRPr="0086060D">
        <w:rPr>
          <w:rFonts w:ascii="ＭＳ 明朝" w:hAnsi="ＭＳ 明朝" w:hint="eastAsia"/>
          <w:sz w:val="21"/>
        </w:rPr>
        <w:t xml:space="preserve">集合場所：9：00　</w:t>
      </w:r>
      <w:r>
        <w:rPr>
          <w:rFonts w:ascii="ＭＳ 明朝" w:hAnsi="ＭＳ 明朝" w:hint="eastAsia"/>
          <w:sz w:val="21"/>
        </w:rPr>
        <w:t>3階キャリア支援センター事務室</w:t>
      </w:r>
    </w:p>
    <w:p w:rsidR="00BF575C" w:rsidRDefault="00BF575C" w:rsidP="00BF575C">
      <w:pPr>
        <w:rPr>
          <w:rFonts w:hint="eastAsia"/>
        </w:rPr>
      </w:pPr>
    </w:p>
    <w:p w:rsidR="00BF575C" w:rsidRPr="001E4BD8" w:rsidRDefault="00BF575C" w:rsidP="00BF575C">
      <w:pPr>
        <w:numPr>
          <w:ilvl w:val="0"/>
          <w:numId w:val="27"/>
        </w:numPr>
        <w:ind w:hanging="324"/>
        <w:rPr>
          <w:rFonts w:ascii="ＭＳ 明朝" w:hAnsi="ＭＳ 明朝"/>
          <w:sz w:val="21"/>
          <w:szCs w:val="21"/>
        </w:rPr>
      </w:pPr>
      <w:r w:rsidRPr="001E4BD8">
        <w:rPr>
          <w:rFonts w:ascii="ＭＳ 明朝" w:hAnsi="ＭＳ 明朝" w:hint="eastAsia"/>
          <w:sz w:val="21"/>
          <w:szCs w:val="21"/>
          <w:bdr w:val="single" w:sz="4" w:space="0" w:color="auto"/>
        </w:rPr>
        <w:t>名古屋市</w:t>
      </w:r>
      <w:r>
        <w:rPr>
          <w:rFonts w:ascii="ＭＳ 明朝" w:hAnsi="ＭＳ 明朝" w:hint="eastAsia"/>
          <w:sz w:val="21"/>
          <w:szCs w:val="21"/>
          <w:bdr w:val="single" w:sz="4" w:space="0" w:color="auto"/>
        </w:rPr>
        <w:t>総合リハビリテーション</w:t>
      </w:r>
      <w:r w:rsidRPr="001E4BD8">
        <w:rPr>
          <w:rFonts w:ascii="ＭＳ 明朝" w:hAnsi="ＭＳ 明朝" w:hint="eastAsia"/>
          <w:sz w:val="21"/>
          <w:szCs w:val="21"/>
          <w:bdr w:val="single" w:sz="4" w:space="0" w:color="auto"/>
        </w:rPr>
        <w:t>センター</w:t>
      </w:r>
      <w:r>
        <w:rPr>
          <w:rFonts w:ascii="ＭＳ 明朝" w:hAnsi="ＭＳ 明朝" w:hint="eastAsia"/>
          <w:sz w:val="21"/>
          <w:szCs w:val="21"/>
          <w:bdr w:val="single" w:sz="4" w:space="0" w:color="auto"/>
        </w:rPr>
        <w:t>付属病院脳</w:t>
      </w:r>
      <w:r w:rsidRPr="001E4BD8">
        <w:rPr>
          <w:rFonts w:ascii="ＭＳ 明朝" w:hAnsi="ＭＳ 明朝" w:hint="eastAsia"/>
          <w:sz w:val="21"/>
          <w:szCs w:val="21"/>
          <w:bdr w:val="single" w:sz="4" w:space="0" w:color="auto"/>
        </w:rPr>
        <w:t>神経内科</w:t>
      </w:r>
    </w:p>
    <w:p w:rsidR="00BF575C" w:rsidRPr="001E4BD8" w:rsidRDefault="00BF575C" w:rsidP="00BF575C">
      <w:pPr>
        <w:numPr>
          <w:ilvl w:val="0"/>
          <w:numId w:val="27"/>
        </w:numPr>
        <w:ind w:left="709" w:hanging="471"/>
        <w:rPr>
          <w:rFonts w:ascii="ＭＳ 明朝" w:hAnsi="ＭＳ 明朝"/>
          <w:sz w:val="21"/>
          <w:szCs w:val="21"/>
        </w:rPr>
      </w:pPr>
      <w:r w:rsidRPr="001E4BD8">
        <w:rPr>
          <w:rFonts w:ascii="ＭＳ 明朝" w:hint="eastAsia"/>
          <w:sz w:val="21"/>
          <w:szCs w:val="21"/>
        </w:rPr>
        <w:t>院長：</w:t>
      </w:r>
      <w:r w:rsidRPr="00313D0E">
        <w:rPr>
          <w:rFonts w:ascii="ＭＳ 明朝" w:hint="eastAsia"/>
          <w:sz w:val="21"/>
          <w:szCs w:val="21"/>
        </w:rPr>
        <w:t>日比野敬明，学外実習指導責任者：</w:t>
      </w:r>
      <w:r>
        <w:rPr>
          <w:rFonts w:ascii="ＭＳ 明朝" w:hint="eastAsia"/>
          <w:sz w:val="21"/>
          <w:szCs w:val="21"/>
        </w:rPr>
        <w:t>脳神経内科部長　稲垣亜紀</w:t>
      </w:r>
    </w:p>
    <w:p w:rsidR="00BF575C" w:rsidRPr="001E4BD8" w:rsidRDefault="00BF575C" w:rsidP="00BF575C">
      <w:pPr>
        <w:numPr>
          <w:ilvl w:val="0"/>
          <w:numId w:val="27"/>
        </w:numPr>
        <w:ind w:left="709" w:hanging="471"/>
        <w:rPr>
          <w:rFonts w:ascii="ＭＳ 明朝" w:hAnsi="ＭＳ 明朝"/>
          <w:sz w:val="21"/>
          <w:szCs w:val="21"/>
        </w:rPr>
      </w:pPr>
      <w:r w:rsidRPr="001E4BD8">
        <w:rPr>
          <w:rFonts w:ascii="ＭＳ 明朝" w:hAnsi="ＭＳ 明朝" w:hint="eastAsia"/>
          <w:sz w:val="21"/>
          <w:szCs w:val="21"/>
        </w:rPr>
        <w:t>1名</w:t>
      </w:r>
    </w:p>
    <w:p w:rsidR="00BF575C" w:rsidRPr="00313D0E" w:rsidRDefault="00BF575C" w:rsidP="00BF575C">
      <w:pPr>
        <w:numPr>
          <w:ilvl w:val="0"/>
          <w:numId w:val="27"/>
        </w:numPr>
        <w:ind w:left="709" w:hanging="471"/>
        <w:rPr>
          <w:rFonts w:ascii="ＭＳ 明朝" w:hAnsi="ＭＳ 明朝" w:hint="eastAsia"/>
          <w:sz w:val="21"/>
          <w:szCs w:val="21"/>
        </w:rPr>
      </w:pPr>
      <w:r w:rsidRPr="00313D0E">
        <w:rPr>
          <w:rFonts w:ascii="ＭＳ 明朝" w:hAnsi="ＭＳ 明朝" w:hint="eastAsia"/>
          <w:sz w:val="21"/>
          <w:szCs w:val="21"/>
        </w:rPr>
        <w:t>脳血管障害，認知症疾患，神経変性疾患、高次脳機能障害のリハビリと研究を行なっている．</w:t>
      </w:r>
    </w:p>
    <w:p w:rsidR="00BF575C" w:rsidRDefault="00BF575C" w:rsidP="00BF575C">
      <w:pPr>
        <w:numPr>
          <w:ilvl w:val="0"/>
          <w:numId w:val="27"/>
        </w:numPr>
        <w:ind w:left="709" w:hanging="471"/>
        <w:rPr>
          <w:rFonts w:ascii="ＭＳ 明朝" w:hAnsi="ＭＳ 明朝"/>
          <w:sz w:val="21"/>
          <w:szCs w:val="21"/>
        </w:rPr>
      </w:pPr>
      <w:r w:rsidRPr="001E4BD8">
        <w:rPr>
          <w:rFonts w:ascii="ＭＳ 明朝" w:hint="eastAsia"/>
          <w:sz w:val="21"/>
          <w:szCs w:val="21"/>
        </w:rPr>
        <w:t>指導医とともに病棟，外来，検査を見学，</w:t>
      </w:r>
      <w:r>
        <w:rPr>
          <w:rFonts w:ascii="ＭＳ 明朝" w:hint="eastAsia"/>
          <w:sz w:val="21"/>
          <w:szCs w:val="21"/>
        </w:rPr>
        <w:t>神経疾患のリハビリテーションを中心に実習する</w:t>
      </w:r>
      <w:r w:rsidRPr="001E4BD8">
        <w:rPr>
          <w:rFonts w:ascii="ＭＳ 明朝" w:hint="eastAsia"/>
          <w:sz w:val="21"/>
          <w:szCs w:val="21"/>
        </w:rPr>
        <w:t>．</w:t>
      </w:r>
    </w:p>
    <w:p w:rsidR="00BF575C" w:rsidRDefault="00BF575C" w:rsidP="00BF575C">
      <w:pPr>
        <w:numPr>
          <w:ilvl w:val="0"/>
          <w:numId w:val="27"/>
        </w:numPr>
        <w:ind w:left="709" w:hanging="471"/>
        <w:rPr>
          <w:rFonts w:ascii="ＭＳ 明朝" w:hAnsi="ＭＳ 明朝" w:hint="eastAsia"/>
          <w:sz w:val="21"/>
          <w:szCs w:val="21"/>
        </w:rPr>
      </w:pPr>
      <w:r w:rsidRPr="00313D0E">
        <w:rPr>
          <w:rFonts w:ascii="ＭＳ 明朝" w:hAnsi="ＭＳ 明朝" w:hint="eastAsia"/>
          <w:sz w:val="21"/>
          <w:szCs w:val="21"/>
        </w:rPr>
        <w:t>第2週月〜木、病棟・</w:t>
      </w:r>
      <w:r>
        <w:rPr>
          <w:rFonts w:ascii="ＭＳ 明朝" w:hAnsi="ＭＳ 明朝" w:hint="eastAsia"/>
          <w:sz w:val="21"/>
          <w:szCs w:val="21"/>
        </w:rPr>
        <w:t>リハビリテーション</w:t>
      </w:r>
      <w:r w:rsidR="001D3B3B">
        <w:rPr>
          <w:rFonts w:ascii="ＭＳ 明朝" w:hAnsi="ＭＳ 明朝" w:hint="eastAsia"/>
          <w:sz w:val="21"/>
          <w:szCs w:val="21"/>
        </w:rPr>
        <w:t>見学、講義、外来など</w:t>
      </w:r>
    </w:p>
    <w:p w:rsidR="00BF575C" w:rsidRPr="00313D0E" w:rsidRDefault="00BF575C" w:rsidP="00BF575C">
      <w:pPr>
        <w:ind w:left="709"/>
        <w:rPr>
          <w:rFonts w:ascii="ＭＳ 明朝" w:hAnsi="ＭＳ 明朝" w:hint="eastAsia"/>
          <w:sz w:val="21"/>
          <w:szCs w:val="21"/>
        </w:rPr>
      </w:pPr>
      <w:r>
        <w:rPr>
          <w:rFonts w:ascii="ＭＳ 明朝" w:hAnsi="ＭＳ 明朝" w:hint="eastAsia"/>
          <w:sz w:val="21"/>
          <w:szCs w:val="21"/>
        </w:rPr>
        <w:t>初日の集合場所：9：00</w:t>
      </w:r>
      <w:r w:rsidR="001D3B3B">
        <w:rPr>
          <w:rFonts w:ascii="ＭＳ 明朝" w:hAnsi="ＭＳ 明朝" w:hint="eastAsia"/>
          <w:sz w:val="21"/>
          <w:szCs w:val="21"/>
        </w:rPr>
        <w:t xml:space="preserve">　</w:t>
      </w:r>
      <w:r>
        <w:rPr>
          <w:rFonts w:ascii="ＭＳ 明朝" w:hAnsi="ＭＳ 明朝"/>
          <w:sz w:val="21"/>
          <w:szCs w:val="21"/>
        </w:rPr>
        <w:t>4</w:t>
      </w:r>
      <w:r>
        <w:rPr>
          <w:rFonts w:ascii="ＭＳ 明朝" w:hAnsi="ＭＳ 明朝" w:hint="eastAsia"/>
          <w:sz w:val="21"/>
          <w:szCs w:val="21"/>
        </w:rPr>
        <w:t>階医局</w:t>
      </w:r>
    </w:p>
    <w:p w:rsidR="00BF575C" w:rsidRDefault="00BF575C" w:rsidP="00BF575C"/>
    <w:p w:rsidR="00BF575C" w:rsidRPr="001E4BD8" w:rsidRDefault="00BF575C" w:rsidP="00BF575C">
      <w:pPr>
        <w:numPr>
          <w:ilvl w:val="0"/>
          <w:numId w:val="28"/>
        </w:numPr>
        <w:ind w:hanging="324"/>
        <w:rPr>
          <w:rFonts w:ascii="ＭＳ 明朝" w:hAnsi="ＭＳ 明朝" w:hint="eastAsia"/>
          <w:sz w:val="21"/>
          <w:szCs w:val="21"/>
        </w:rPr>
      </w:pPr>
      <w:r w:rsidRPr="001E4BD8">
        <w:rPr>
          <w:rFonts w:ascii="ＭＳ 明朝" w:hAnsi="ＭＳ 明朝" w:hint="eastAsia"/>
          <w:sz w:val="21"/>
          <w:szCs w:val="21"/>
          <w:bdr w:val="single" w:sz="4" w:space="0" w:color="auto"/>
        </w:rPr>
        <w:t>名古屋市立</w:t>
      </w:r>
      <w:r>
        <w:rPr>
          <w:rFonts w:ascii="ＭＳ 明朝" w:hAnsi="ＭＳ 明朝" w:hint="eastAsia"/>
          <w:sz w:val="21"/>
          <w:szCs w:val="21"/>
          <w:bdr w:val="single" w:sz="4" w:space="0" w:color="auto"/>
        </w:rPr>
        <w:t>西部</w:t>
      </w:r>
      <w:r w:rsidRPr="001E4BD8">
        <w:rPr>
          <w:rFonts w:ascii="ＭＳ 明朝" w:hAnsi="ＭＳ 明朝" w:hint="eastAsia"/>
          <w:sz w:val="21"/>
          <w:szCs w:val="21"/>
          <w:bdr w:val="single" w:sz="4" w:space="0" w:color="auto"/>
        </w:rPr>
        <w:t>医療センター</w:t>
      </w:r>
      <w:r>
        <w:rPr>
          <w:rFonts w:ascii="ＭＳ 明朝" w:hAnsi="ＭＳ 明朝" w:hint="eastAsia"/>
          <w:sz w:val="21"/>
          <w:szCs w:val="21"/>
          <w:bdr w:val="single" w:sz="4" w:space="0" w:color="auto"/>
        </w:rPr>
        <w:t>脳</w:t>
      </w:r>
      <w:r w:rsidRPr="001E4BD8">
        <w:rPr>
          <w:rFonts w:ascii="ＭＳ 明朝" w:hAnsi="ＭＳ 明朝" w:hint="eastAsia"/>
          <w:sz w:val="21"/>
          <w:szCs w:val="21"/>
          <w:bdr w:val="single" w:sz="4" w:space="0" w:color="auto"/>
        </w:rPr>
        <w:t>神経内科</w:t>
      </w:r>
    </w:p>
    <w:p w:rsidR="00BF575C" w:rsidRPr="001E4BD8" w:rsidRDefault="00BF575C" w:rsidP="00BF575C">
      <w:pPr>
        <w:numPr>
          <w:ilvl w:val="0"/>
          <w:numId w:val="28"/>
        </w:numPr>
        <w:ind w:left="709" w:hanging="471"/>
        <w:rPr>
          <w:rFonts w:ascii="ＭＳ 明朝" w:hAnsi="ＭＳ 明朝" w:hint="eastAsia"/>
          <w:sz w:val="21"/>
          <w:szCs w:val="21"/>
        </w:rPr>
      </w:pPr>
      <w:r w:rsidRPr="00AB0C01">
        <w:rPr>
          <w:rFonts w:ascii="ＭＳ 明朝" w:hint="eastAsia"/>
          <w:sz w:val="21"/>
          <w:szCs w:val="21"/>
        </w:rPr>
        <w:t>院長：桑原義之，学外実習指導責任者：</w:t>
      </w:r>
      <w:r>
        <w:rPr>
          <w:rFonts w:ascii="ＭＳ 明朝" w:hint="eastAsia"/>
          <w:sz w:val="21"/>
          <w:szCs w:val="21"/>
        </w:rPr>
        <w:t>脳</w:t>
      </w:r>
      <w:r w:rsidRPr="00AB0C01">
        <w:rPr>
          <w:rFonts w:ascii="ＭＳ 明朝" w:hint="eastAsia"/>
          <w:sz w:val="21"/>
          <w:szCs w:val="21"/>
        </w:rPr>
        <w:t xml:space="preserve">神経内科部長　</w:t>
      </w:r>
      <w:r>
        <w:rPr>
          <w:rFonts w:ascii="ＭＳ 明朝" w:hint="eastAsia"/>
          <w:sz w:val="21"/>
          <w:szCs w:val="21"/>
        </w:rPr>
        <w:t>豊田剛成</w:t>
      </w:r>
    </w:p>
    <w:p w:rsidR="00BF575C" w:rsidRPr="001E4BD8" w:rsidRDefault="00BF575C" w:rsidP="00BF575C">
      <w:pPr>
        <w:numPr>
          <w:ilvl w:val="0"/>
          <w:numId w:val="28"/>
        </w:numPr>
        <w:ind w:left="709" w:hanging="471"/>
        <w:rPr>
          <w:rFonts w:ascii="ＭＳ 明朝" w:hAnsi="ＭＳ 明朝"/>
          <w:sz w:val="21"/>
          <w:szCs w:val="21"/>
        </w:rPr>
      </w:pPr>
      <w:r w:rsidRPr="001E4BD8">
        <w:rPr>
          <w:rFonts w:ascii="ＭＳ 明朝" w:hAnsi="ＭＳ 明朝" w:hint="eastAsia"/>
          <w:sz w:val="21"/>
          <w:szCs w:val="21"/>
        </w:rPr>
        <w:t>1名</w:t>
      </w:r>
    </w:p>
    <w:p w:rsidR="00BF575C" w:rsidRDefault="00BF575C" w:rsidP="00BF575C">
      <w:pPr>
        <w:numPr>
          <w:ilvl w:val="0"/>
          <w:numId w:val="28"/>
        </w:numPr>
        <w:ind w:left="709" w:hanging="471"/>
        <w:rPr>
          <w:rFonts w:ascii="ＭＳ 明朝" w:hAnsi="ＭＳ 明朝" w:hint="eastAsia"/>
          <w:sz w:val="21"/>
          <w:szCs w:val="21"/>
        </w:rPr>
      </w:pPr>
      <w:r w:rsidRPr="001E4BD8">
        <w:rPr>
          <w:rFonts w:ascii="ＭＳ 明朝" w:hAnsi="ＭＳ 明朝" w:hint="eastAsia"/>
          <w:sz w:val="21"/>
          <w:szCs w:val="21"/>
        </w:rPr>
        <w:t>名古屋市立病院の中核</w:t>
      </w:r>
      <w:r>
        <w:rPr>
          <w:rFonts w:ascii="ＭＳ 明朝" w:hAnsi="ＭＳ 明朝" w:hint="eastAsia"/>
          <w:sz w:val="21"/>
          <w:szCs w:val="21"/>
        </w:rPr>
        <w:t>、脳血管障害や変性疾患など幅広い神経疾患を扱う．</w:t>
      </w:r>
    </w:p>
    <w:p w:rsidR="00BF575C" w:rsidRDefault="00BF575C" w:rsidP="00BF575C">
      <w:pPr>
        <w:numPr>
          <w:ilvl w:val="0"/>
          <w:numId w:val="28"/>
        </w:numPr>
        <w:ind w:left="709" w:hanging="471"/>
        <w:rPr>
          <w:rFonts w:ascii="ＭＳ 明朝" w:hAnsi="ＭＳ 明朝"/>
          <w:sz w:val="21"/>
          <w:szCs w:val="21"/>
        </w:rPr>
      </w:pPr>
      <w:r w:rsidRPr="001E4BD8">
        <w:rPr>
          <w:rFonts w:ascii="ＭＳ 明朝" w:hint="eastAsia"/>
          <w:sz w:val="21"/>
          <w:szCs w:val="21"/>
        </w:rPr>
        <w:t>指導医とともに病棟，外来，検査を見学，可能な</w:t>
      </w:r>
      <w:r>
        <w:rPr>
          <w:rFonts w:ascii="ＭＳ 明朝" w:hint="eastAsia"/>
          <w:sz w:val="21"/>
          <w:szCs w:val="21"/>
        </w:rPr>
        <w:t>医療行為を経験する</w:t>
      </w:r>
      <w:r w:rsidRPr="001E4BD8">
        <w:rPr>
          <w:rFonts w:ascii="ＭＳ 明朝" w:hint="eastAsia"/>
          <w:sz w:val="21"/>
          <w:szCs w:val="21"/>
        </w:rPr>
        <w:t>．</w:t>
      </w:r>
    </w:p>
    <w:p w:rsidR="001D3B3B" w:rsidRDefault="00BF575C" w:rsidP="00BF575C">
      <w:pPr>
        <w:numPr>
          <w:ilvl w:val="0"/>
          <w:numId w:val="28"/>
        </w:numPr>
        <w:ind w:left="709" w:hanging="471"/>
        <w:rPr>
          <w:rFonts w:ascii="ＭＳ 明朝" w:hAnsi="ＭＳ 明朝"/>
          <w:sz w:val="21"/>
          <w:szCs w:val="21"/>
        </w:rPr>
      </w:pPr>
      <w:r w:rsidRPr="00AB0C01">
        <w:rPr>
          <w:rFonts w:ascii="ＭＳ 明朝" w:hAnsi="ＭＳ 明朝" w:hint="eastAsia"/>
          <w:sz w:val="21"/>
          <w:szCs w:val="21"/>
        </w:rPr>
        <w:t>第2週月〜木、午前外来、午後病棟・救急の実習</w:t>
      </w:r>
    </w:p>
    <w:p w:rsidR="00BF575C" w:rsidRPr="001D3B3B" w:rsidRDefault="00BF575C" w:rsidP="001D3B3B">
      <w:pPr>
        <w:ind w:left="709"/>
        <w:rPr>
          <w:rFonts w:ascii="ＭＳ 明朝" w:hAnsi="ＭＳ 明朝"/>
          <w:sz w:val="21"/>
          <w:szCs w:val="21"/>
        </w:rPr>
      </w:pPr>
      <w:r w:rsidRPr="001D3B3B">
        <w:rPr>
          <w:rFonts w:ascii="ＭＳ 明朝" w:hAnsi="ＭＳ 明朝" w:hint="eastAsia"/>
          <w:sz w:val="21"/>
          <w:szCs w:val="21"/>
        </w:rPr>
        <w:t>初日の集合場所：9：00（月休みで火曜初日時は8：30）</w:t>
      </w:r>
      <w:r w:rsidRPr="001D3B3B">
        <w:rPr>
          <w:rFonts w:ascii="ＭＳ 明朝" w:hAnsi="ＭＳ 明朝"/>
          <w:sz w:val="21"/>
          <w:szCs w:val="21"/>
        </w:rPr>
        <w:t xml:space="preserve"> 2</w:t>
      </w:r>
      <w:r w:rsidRPr="001D3B3B">
        <w:rPr>
          <w:rFonts w:ascii="ＭＳ 明朝" w:hAnsi="ＭＳ 明朝" w:hint="eastAsia"/>
          <w:sz w:val="21"/>
          <w:szCs w:val="21"/>
        </w:rPr>
        <w:t>階実習室（シミュレータールーム）</w:t>
      </w:r>
    </w:p>
    <w:p w:rsidR="00B50F39" w:rsidRPr="00BF575C" w:rsidRDefault="00BF575C" w:rsidP="00BF575C">
      <w:pPr>
        <w:ind w:firstLine="851"/>
        <w:rPr>
          <w:rFonts w:eastAsia="PMingLiU" w:hint="eastAsia"/>
          <w:b/>
          <w:sz w:val="36"/>
          <w:lang w:eastAsia="zh-TW"/>
        </w:rPr>
      </w:pPr>
      <w:r>
        <w:rPr>
          <w:rFonts w:ascii="ＭＳ 明朝" w:hAnsi="ＭＳ 明朝"/>
          <w:sz w:val="21"/>
          <w:szCs w:val="21"/>
        </w:rPr>
        <w:br w:type="page"/>
      </w:r>
      <w:r w:rsidR="00B50F39">
        <w:rPr>
          <w:rFonts w:hint="eastAsia"/>
          <w:b/>
          <w:sz w:val="32"/>
        </w:rPr>
        <w:lastRenderedPageBreak/>
        <w:t>実　習　メ　モ（実習項目、疾患、症状、その他）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
        <w:gridCol w:w="678"/>
        <w:gridCol w:w="4181"/>
        <w:gridCol w:w="3955"/>
        <w:gridCol w:w="16"/>
      </w:tblGrid>
      <w:tr w:rsidR="00B50F39" w:rsidTr="00692D2A">
        <w:tblPrEx>
          <w:tblCellMar>
            <w:top w:w="0" w:type="dxa"/>
            <w:bottom w:w="0" w:type="dxa"/>
          </w:tblCellMar>
        </w:tblPrEx>
        <w:trPr>
          <w:gridBefore w:val="2"/>
          <w:gridAfter w:val="1"/>
          <w:wBefore w:w="1116" w:type="dxa"/>
          <w:wAfter w:w="16" w:type="dxa"/>
          <w:cantSplit/>
        </w:trPr>
        <w:tc>
          <w:tcPr>
            <w:tcW w:w="4181" w:type="dxa"/>
          </w:tcPr>
          <w:p w:rsidR="00B50F39" w:rsidRDefault="00B50F39">
            <w:pPr>
              <w:jc w:val="center"/>
              <w:rPr>
                <w:rFonts w:hint="eastAsia"/>
              </w:rPr>
            </w:pPr>
            <w:r>
              <w:rPr>
                <w:rFonts w:hint="eastAsia"/>
              </w:rPr>
              <w:t>午　　前</w:t>
            </w:r>
          </w:p>
        </w:tc>
        <w:tc>
          <w:tcPr>
            <w:tcW w:w="3955" w:type="dxa"/>
          </w:tcPr>
          <w:p w:rsidR="00B50F39" w:rsidRDefault="00B50F39">
            <w:pPr>
              <w:jc w:val="center"/>
              <w:rPr>
                <w:rFonts w:hint="eastAsia"/>
              </w:rPr>
            </w:pPr>
            <w:r>
              <w:rPr>
                <w:rFonts w:hint="eastAsia"/>
              </w:rPr>
              <w:t>午　　後</w:t>
            </w:r>
          </w:p>
        </w:tc>
      </w:tr>
      <w:tr w:rsidR="00B50F39" w:rsidTr="00692D2A">
        <w:tblPrEx>
          <w:tblCellMar>
            <w:top w:w="0" w:type="dxa"/>
            <w:bottom w:w="0" w:type="dxa"/>
          </w:tblCellMar>
        </w:tblPrEx>
        <w:tc>
          <w:tcPr>
            <w:tcW w:w="1116" w:type="dxa"/>
            <w:gridSpan w:val="2"/>
          </w:tcPr>
          <w:p w:rsidR="00B50F39" w:rsidRDefault="00B50F39" w:rsidP="001D3B3B">
            <w:pPr>
              <w:jc w:val="right"/>
              <w:rPr>
                <w:rFonts w:hint="eastAsia"/>
              </w:rPr>
            </w:pPr>
            <w:r>
              <w:rPr>
                <w:rFonts w:hint="eastAsia"/>
              </w:rPr>
              <w:t>曜日</w:t>
            </w:r>
          </w:p>
        </w:tc>
        <w:tc>
          <w:tcPr>
            <w:tcW w:w="8152" w:type="dxa"/>
            <w:gridSpan w:val="3"/>
          </w:tcPr>
          <w:p w:rsidR="00B50F39" w:rsidRDefault="00B50F39">
            <w:pPr>
              <w:jc w:val="center"/>
              <w:rPr>
                <w:rFonts w:hint="eastAsia"/>
              </w:rPr>
            </w:pPr>
            <w:r>
              <w:rPr>
                <w:rFonts w:hint="eastAsia"/>
              </w:rPr>
              <w:t xml:space="preserve">実　習　</w:t>
            </w:r>
            <w:r w:rsidR="001D3B3B">
              <w:rPr>
                <w:rFonts w:hint="eastAsia"/>
              </w:rPr>
              <w:t>内　容</w:t>
            </w:r>
          </w:p>
        </w:tc>
      </w:tr>
      <w:tr w:rsidR="00692D2A" w:rsidTr="00692D2A">
        <w:tblPrEx>
          <w:tblCellMar>
            <w:top w:w="0" w:type="dxa"/>
            <w:bottom w:w="0" w:type="dxa"/>
          </w:tblCellMar>
        </w:tblPrEx>
        <w:trPr>
          <w:cantSplit/>
          <w:trHeight w:val="600"/>
        </w:trPr>
        <w:tc>
          <w:tcPr>
            <w:tcW w:w="438" w:type="dxa"/>
            <w:vMerge w:val="restart"/>
          </w:tcPr>
          <w:p w:rsidR="00692D2A" w:rsidRDefault="00692D2A">
            <w:pPr>
              <w:rPr>
                <w:rFonts w:hint="eastAsia"/>
              </w:rPr>
            </w:pPr>
          </w:p>
          <w:p w:rsidR="00692D2A" w:rsidRDefault="00692D2A">
            <w:pPr>
              <w:rPr>
                <w:rFonts w:hint="eastAsia"/>
              </w:rPr>
            </w:pPr>
          </w:p>
          <w:p w:rsidR="00BC3509" w:rsidRDefault="00692D2A">
            <w:r>
              <w:rPr>
                <w:rFonts w:hint="eastAsia"/>
              </w:rPr>
              <w:t>第</w:t>
            </w:r>
            <w:r w:rsidR="00BC3509">
              <w:rPr>
                <w:rFonts w:hint="eastAsia"/>
              </w:rPr>
              <w:t>２</w:t>
            </w:r>
          </w:p>
          <w:p w:rsidR="00692D2A" w:rsidRDefault="001D3B3B">
            <w:pPr>
              <w:rPr>
                <w:rFonts w:hint="eastAsia"/>
              </w:rPr>
            </w:pPr>
            <w:r>
              <w:rPr>
                <w:rFonts w:hint="eastAsia"/>
              </w:rPr>
              <w:t>週</w:t>
            </w:r>
          </w:p>
        </w:tc>
        <w:tc>
          <w:tcPr>
            <w:tcW w:w="678" w:type="dxa"/>
          </w:tcPr>
          <w:p w:rsidR="00692D2A" w:rsidRDefault="00692D2A">
            <w:pPr>
              <w:rPr>
                <w:rFonts w:hint="eastAsia"/>
              </w:rPr>
            </w:pPr>
            <w:r>
              <w:rPr>
                <w:rFonts w:hint="eastAsia"/>
              </w:rPr>
              <w:t>月</w:t>
            </w:r>
          </w:p>
        </w:tc>
        <w:tc>
          <w:tcPr>
            <w:tcW w:w="4181" w:type="dxa"/>
          </w:tcPr>
          <w:p w:rsidR="00692D2A" w:rsidRDefault="00692D2A">
            <w:pPr>
              <w:rPr>
                <w:rFonts w:hint="eastAsia"/>
              </w:rPr>
            </w:pPr>
          </w:p>
        </w:tc>
        <w:tc>
          <w:tcPr>
            <w:tcW w:w="3971" w:type="dxa"/>
            <w:gridSpan w:val="2"/>
          </w:tcPr>
          <w:p w:rsidR="00692D2A" w:rsidRDefault="00692D2A">
            <w:pPr>
              <w:rPr>
                <w:rFonts w:hint="eastAsia"/>
              </w:rPr>
            </w:pPr>
          </w:p>
        </w:tc>
      </w:tr>
      <w:tr w:rsidR="00692D2A" w:rsidTr="00692D2A">
        <w:tblPrEx>
          <w:tblCellMar>
            <w:top w:w="0" w:type="dxa"/>
            <w:bottom w:w="0" w:type="dxa"/>
          </w:tblCellMar>
        </w:tblPrEx>
        <w:trPr>
          <w:cantSplit/>
          <w:trHeight w:val="600"/>
        </w:trPr>
        <w:tc>
          <w:tcPr>
            <w:tcW w:w="438" w:type="dxa"/>
            <w:vMerge/>
          </w:tcPr>
          <w:p w:rsidR="00692D2A" w:rsidRDefault="00692D2A">
            <w:pPr>
              <w:rPr>
                <w:rFonts w:hint="eastAsia"/>
              </w:rPr>
            </w:pPr>
          </w:p>
        </w:tc>
        <w:tc>
          <w:tcPr>
            <w:tcW w:w="678" w:type="dxa"/>
          </w:tcPr>
          <w:p w:rsidR="00692D2A" w:rsidRDefault="00692D2A">
            <w:pPr>
              <w:rPr>
                <w:rFonts w:hint="eastAsia"/>
              </w:rPr>
            </w:pPr>
            <w:r>
              <w:rPr>
                <w:rFonts w:hint="eastAsia"/>
              </w:rPr>
              <w:t>火</w:t>
            </w:r>
          </w:p>
        </w:tc>
        <w:tc>
          <w:tcPr>
            <w:tcW w:w="4181" w:type="dxa"/>
          </w:tcPr>
          <w:p w:rsidR="00692D2A" w:rsidRDefault="00692D2A">
            <w:pPr>
              <w:rPr>
                <w:rFonts w:hint="eastAsia"/>
              </w:rPr>
            </w:pPr>
          </w:p>
        </w:tc>
        <w:tc>
          <w:tcPr>
            <w:tcW w:w="3971" w:type="dxa"/>
            <w:gridSpan w:val="2"/>
          </w:tcPr>
          <w:p w:rsidR="00692D2A" w:rsidRDefault="00692D2A">
            <w:pPr>
              <w:rPr>
                <w:rFonts w:hint="eastAsia"/>
              </w:rPr>
            </w:pPr>
          </w:p>
        </w:tc>
      </w:tr>
      <w:tr w:rsidR="00692D2A" w:rsidTr="00692D2A">
        <w:tblPrEx>
          <w:tblCellMar>
            <w:top w:w="0" w:type="dxa"/>
            <w:bottom w:w="0" w:type="dxa"/>
          </w:tblCellMar>
        </w:tblPrEx>
        <w:trPr>
          <w:cantSplit/>
          <w:trHeight w:val="600"/>
        </w:trPr>
        <w:tc>
          <w:tcPr>
            <w:tcW w:w="438" w:type="dxa"/>
            <w:vMerge/>
          </w:tcPr>
          <w:p w:rsidR="00692D2A" w:rsidRDefault="00692D2A">
            <w:pPr>
              <w:rPr>
                <w:rFonts w:hint="eastAsia"/>
              </w:rPr>
            </w:pPr>
          </w:p>
        </w:tc>
        <w:tc>
          <w:tcPr>
            <w:tcW w:w="678" w:type="dxa"/>
          </w:tcPr>
          <w:p w:rsidR="00692D2A" w:rsidRDefault="00692D2A">
            <w:pPr>
              <w:rPr>
                <w:rFonts w:hint="eastAsia"/>
              </w:rPr>
            </w:pPr>
            <w:r>
              <w:rPr>
                <w:rFonts w:hint="eastAsia"/>
              </w:rPr>
              <w:t>水</w:t>
            </w:r>
          </w:p>
        </w:tc>
        <w:tc>
          <w:tcPr>
            <w:tcW w:w="4181" w:type="dxa"/>
          </w:tcPr>
          <w:p w:rsidR="00692D2A" w:rsidRDefault="00692D2A">
            <w:pPr>
              <w:rPr>
                <w:rFonts w:hint="eastAsia"/>
              </w:rPr>
            </w:pPr>
          </w:p>
        </w:tc>
        <w:tc>
          <w:tcPr>
            <w:tcW w:w="3971" w:type="dxa"/>
            <w:gridSpan w:val="2"/>
          </w:tcPr>
          <w:p w:rsidR="00692D2A" w:rsidRDefault="00692D2A">
            <w:pPr>
              <w:rPr>
                <w:rFonts w:hint="eastAsia"/>
              </w:rPr>
            </w:pPr>
          </w:p>
        </w:tc>
      </w:tr>
      <w:tr w:rsidR="00692D2A" w:rsidTr="00692D2A">
        <w:tblPrEx>
          <w:tblCellMar>
            <w:top w:w="0" w:type="dxa"/>
            <w:bottom w:w="0" w:type="dxa"/>
          </w:tblCellMar>
        </w:tblPrEx>
        <w:trPr>
          <w:cantSplit/>
          <w:trHeight w:val="600"/>
        </w:trPr>
        <w:tc>
          <w:tcPr>
            <w:tcW w:w="438" w:type="dxa"/>
            <w:vMerge/>
          </w:tcPr>
          <w:p w:rsidR="00692D2A" w:rsidRDefault="00692D2A">
            <w:pPr>
              <w:rPr>
                <w:rFonts w:hint="eastAsia"/>
              </w:rPr>
            </w:pPr>
          </w:p>
        </w:tc>
        <w:tc>
          <w:tcPr>
            <w:tcW w:w="678" w:type="dxa"/>
          </w:tcPr>
          <w:p w:rsidR="00692D2A" w:rsidRDefault="00692D2A">
            <w:pPr>
              <w:rPr>
                <w:rFonts w:hint="eastAsia"/>
              </w:rPr>
            </w:pPr>
            <w:r>
              <w:rPr>
                <w:rFonts w:hint="eastAsia"/>
              </w:rPr>
              <w:t>木</w:t>
            </w:r>
          </w:p>
        </w:tc>
        <w:tc>
          <w:tcPr>
            <w:tcW w:w="4181" w:type="dxa"/>
          </w:tcPr>
          <w:p w:rsidR="00692D2A" w:rsidRDefault="00692D2A">
            <w:pPr>
              <w:rPr>
                <w:rFonts w:hint="eastAsia"/>
              </w:rPr>
            </w:pPr>
          </w:p>
        </w:tc>
        <w:tc>
          <w:tcPr>
            <w:tcW w:w="3971" w:type="dxa"/>
            <w:gridSpan w:val="2"/>
          </w:tcPr>
          <w:p w:rsidR="00692D2A" w:rsidRDefault="00692D2A">
            <w:pPr>
              <w:rPr>
                <w:rFonts w:hint="eastAsia"/>
              </w:rPr>
            </w:pPr>
          </w:p>
        </w:tc>
      </w:tr>
      <w:tr w:rsidR="00692D2A" w:rsidTr="00692D2A">
        <w:tblPrEx>
          <w:tblCellMar>
            <w:top w:w="0" w:type="dxa"/>
            <w:bottom w:w="0" w:type="dxa"/>
          </w:tblCellMar>
        </w:tblPrEx>
        <w:trPr>
          <w:cantSplit/>
          <w:trHeight w:val="600"/>
        </w:trPr>
        <w:tc>
          <w:tcPr>
            <w:tcW w:w="438" w:type="dxa"/>
            <w:vMerge/>
          </w:tcPr>
          <w:p w:rsidR="00692D2A" w:rsidRDefault="00692D2A">
            <w:pPr>
              <w:rPr>
                <w:rFonts w:hint="eastAsia"/>
              </w:rPr>
            </w:pPr>
          </w:p>
        </w:tc>
        <w:tc>
          <w:tcPr>
            <w:tcW w:w="678" w:type="dxa"/>
          </w:tcPr>
          <w:p w:rsidR="00692D2A" w:rsidRDefault="00692D2A">
            <w:pPr>
              <w:rPr>
                <w:rFonts w:hint="eastAsia"/>
              </w:rPr>
            </w:pPr>
            <w:r>
              <w:rPr>
                <w:rFonts w:hint="eastAsia"/>
              </w:rPr>
              <w:t>金</w:t>
            </w:r>
          </w:p>
        </w:tc>
        <w:tc>
          <w:tcPr>
            <w:tcW w:w="4181" w:type="dxa"/>
          </w:tcPr>
          <w:p w:rsidR="00692D2A" w:rsidRDefault="00692D2A">
            <w:pPr>
              <w:rPr>
                <w:rFonts w:hint="eastAsia"/>
              </w:rPr>
            </w:pPr>
            <w:r>
              <w:rPr>
                <w:rFonts w:hint="eastAsia"/>
              </w:rPr>
              <w:t>レポート作成</w:t>
            </w:r>
          </w:p>
        </w:tc>
        <w:tc>
          <w:tcPr>
            <w:tcW w:w="3971" w:type="dxa"/>
            <w:gridSpan w:val="2"/>
          </w:tcPr>
          <w:p w:rsidR="00692D2A" w:rsidRDefault="00692D2A">
            <w:pPr>
              <w:rPr>
                <w:rFonts w:hint="eastAsia"/>
              </w:rPr>
            </w:pPr>
            <w:r>
              <w:rPr>
                <w:rFonts w:hint="eastAsia"/>
              </w:rPr>
              <w:t>総括</w:t>
            </w:r>
          </w:p>
        </w:tc>
      </w:tr>
    </w:tbl>
    <w:p w:rsidR="001D3B3B" w:rsidRDefault="001D3B3B"/>
    <w:p w:rsidR="001D3B3B" w:rsidRDefault="001D3B3B">
      <w:pPr>
        <w:rPr>
          <w:rFonts w:hint="eastAsia"/>
        </w:rPr>
      </w:pPr>
    </w:p>
    <w:p w:rsidR="00B50F39" w:rsidRDefault="00B50F39">
      <w:pPr>
        <w:rPr>
          <w:rFonts w:hint="eastAsia"/>
        </w:rPr>
      </w:pPr>
      <w:r>
        <w:rPr>
          <w:rFonts w:hint="eastAsia"/>
        </w:rPr>
        <w:t>１．マニュアルに則り自己評価を</w:t>
      </w:r>
      <w:r w:rsidRPr="00025554">
        <w:rPr>
          <w:rFonts w:hint="eastAsia"/>
          <w:u w:val="single"/>
        </w:rPr>
        <w:t>A</w:t>
      </w:r>
      <w:r w:rsidRPr="00025554">
        <w:rPr>
          <w:rFonts w:hint="eastAsia"/>
          <w:u w:val="single"/>
        </w:rPr>
        <w:t>から</w:t>
      </w:r>
      <w:r w:rsidRPr="00025554">
        <w:rPr>
          <w:rFonts w:hint="eastAsia"/>
          <w:u w:val="single"/>
        </w:rPr>
        <w:t>D</w:t>
      </w:r>
      <w:r w:rsidRPr="00025554">
        <w:rPr>
          <w:rFonts w:hint="eastAsia"/>
          <w:u w:val="single"/>
        </w:rPr>
        <w:t>で行い</w:t>
      </w:r>
      <w:r w:rsidR="00025554">
        <w:rPr>
          <w:rFonts w:hint="eastAsia"/>
        </w:rPr>
        <w:t>、</w:t>
      </w:r>
      <w:r>
        <w:rPr>
          <w:rFonts w:hint="eastAsia"/>
        </w:rPr>
        <w:t>実習後に提出すること。</w:t>
      </w:r>
    </w:p>
    <w:p w:rsidR="00B50F39" w:rsidRDefault="00692D2A">
      <w:pPr>
        <w:rPr>
          <w:rFonts w:hint="eastAsia"/>
        </w:rPr>
      </w:pPr>
      <w:r>
        <w:rPr>
          <w:rFonts w:hint="eastAsia"/>
        </w:rPr>
        <w:t>２</w:t>
      </w:r>
      <w:r w:rsidR="00B50F39">
        <w:rPr>
          <w:rFonts w:hint="eastAsia"/>
        </w:rPr>
        <w:t>．実習した</w:t>
      </w:r>
      <w:r>
        <w:rPr>
          <w:rFonts w:hint="eastAsia"/>
        </w:rPr>
        <w:t>１</w:t>
      </w:r>
      <w:r w:rsidR="00B50F39">
        <w:rPr>
          <w:rFonts w:hint="eastAsia"/>
        </w:rPr>
        <w:t>症例を</w:t>
      </w:r>
      <w:r w:rsidR="00B50F39">
        <w:rPr>
          <w:rFonts w:hint="eastAsia"/>
          <w:u w:val="single"/>
        </w:rPr>
        <w:t>簡単</w:t>
      </w:r>
      <w:r w:rsidR="00B50F39">
        <w:rPr>
          <w:rFonts w:hint="eastAsia"/>
        </w:rPr>
        <w:t>にまとめ提出すること</w:t>
      </w:r>
    </w:p>
    <w:p w:rsidR="00CD5D63" w:rsidRDefault="00CD5D63"/>
    <w:p w:rsidR="0027539C" w:rsidRDefault="0027539C">
      <w:pPr>
        <w:rPr>
          <w:rFonts w:hint="eastAsia"/>
        </w:rPr>
      </w:pPr>
    </w:p>
    <w:p w:rsidR="00B50F39" w:rsidRDefault="00B50F39">
      <w:r>
        <w:rPr>
          <w:rFonts w:hint="eastAsia"/>
        </w:rPr>
        <w:t>経験した症例：診断名または神経症状、神経症候</w:t>
      </w:r>
      <w:r w:rsidR="00025554">
        <w:rPr>
          <w:rFonts w:hint="eastAsia"/>
        </w:rPr>
        <w:t>など</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8"/>
        <w:gridCol w:w="4313"/>
      </w:tblGrid>
      <w:tr w:rsidR="00CD5D63" w:rsidTr="00025554">
        <w:tblPrEx>
          <w:tblCellMar>
            <w:top w:w="0" w:type="dxa"/>
            <w:bottom w:w="0" w:type="dxa"/>
          </w:tblCellMar>
        </w:tblPrEx>
        <w:trPr>
          <w:cantSplit/>
          <w:trHeight w:val="414"/>
        </w:trPr>
        <w:tc>
          <w:tcPr>
            <w:tcW w:w="4358" w:type="dxa"/>
          </w:tcPr>
          <w:p w:rsidR="00CD5D63" w:rsidRDefault="00CD5D63">
            <w:pPr>
              <w:rPr>
                <w:rFonts w:hint="eastAsia"/>
              </w:rPr>
            </w:pPr>
          </w:p>
        </w:tc>
        <w:tc>
          <w:tcPr>
            <w:tcW w:w="4313" w:type="dxa"/>
            <w:tcBorders>
              <w:right w:val="single" w:sz="4" w:space="0" w:color="auto"/>
            </w:tcBorders>
          </w:tcPr>
          <w:p w:rsidR="00CD5D63" w:rsidRDefault="00CD5D63">
            <w:pPr>
              <w:rPr>
                <w:rFonts w:hint="eastAsia"/>
              </w:rPr>
            </w:pPr>
          </w:p>
        </w:tc>
      </w:tr>
      <w:tr w:rsidR="00CD5D63" w:rsidTr="00025554">
        <w:tblPrEx>
          <w:tblCellMar>
            <w:top w:w="0" w:type="dxa"/>
            <w:bottom w:w="0" w:type="dxa"/>
          </w:tblCellMar>
        </w:tblPrEx>
        <w:trPr>
          <w:cantSplit/>
          <w:trHeight w:val="414"/>
        </w:trPr>
        <w:tc>
          <w:tcPr>
            <w:tcW w:w="4358" w:type="dxa"/>
          </w:tcPr>
          <w:p w:rsidR="00CD5D63" w:rsidRDefault="00CD5D63">
            <w:pPr>
              <w:rPr>
                <w:rFonts w:hint="eastAsia"/>
              </w:rPr>
            </w:pPr>
          </w:p>
        </w:tc>
        <w:tc>
          <w:tcPr>
            <w:tcW w:w="4313" w:type="dxa"/>
            <w:tcBorders>
              <w:right w:val="single" w:sz="4" w:space="0" w:color="auto"/>
            </w:tcBorders>
          </w:tcPr>
          <w:p w:rsidR="00CD5D63" w:rsidRDefault="00CD5D63">
            <w:pPr>
              <w:rPr>
                <w:rFonts w:hint="eastAsia"/>
              </w:rPr>
            </w:pPr>
          </w:p>
        </w:tc>
      </w:tr>
      <w:tr w:rsidR="00CD5D63" w:rsidTr="00025554">
        <w:tblPrEx>
          <w:tblCellMar>
            <w:top w:w="0" w:type="dxa"/>
            <w:bottom w:w="0" w:type="dxa"/>
          </w:tblCellMar>
        </w:tblPrEx>
        <w:trPr>
          <w:cantSplit/>
          <w:trHeight w:val="414"/>
        </w:trPr>
        <w:tc>
          <w:tcPr>
            <w:tcW w:w="4358" w:type="dxa"/>
          </w:tcPr>
          <w:p w:rsidR="00CD5D63" w:rsidRDefault="00CD5D63">
            <w:pPr>
              <w:rPr>
                <w:rFonts w:hint="eastAsia"/>
              </w:rPr>
            </w:pPr>
          </w:p>
        </w:tc>
        <w:tc>
          <w:tcPr>
            <w:tcW w:w="4313" w:type="dxa"/>
            <w:tcBorders>
              <w:right w:val="single" w:sz="4" w:space="0" w:color="auto"/>
            </w:tcBorders>
          </w:tcPr>
          <w:p w:rsidR="00CD5D63" w:rsidRDefault="00CD5D63">
            <w:pPr>
              <w:rPr>
                <w:rFonts w:hint="eastAsia"/>
              </w:rPr>
            </w:pPr>
          </w:p>
        </w:tc>
      </w:tr>
      <w:tr w:rsidR="00CD5D63" w:rsidTr="00025554">
        <w:tblPrEx>
          <w:tblCellMar>
            <w:top w:w="0" w:type="dxa"/>
            <w:bottom w:w="0" w:type="dxa"/>
          </w:tblCellMar>
        </w:tblPrEx>
        <w:trPr>
          <w:cantSplit/>
          <w:trHeight w:val="414"/>
        </w:trPr>
        <w:tc>
          <w:tcPr>
            <w:tcW w:w="4358" w:type="dxa"/>
          </w:tcPr>
          <w:p w:rsidR="00CD5D63" w:rsidRDefault="00CD5D63">
            <w:pPr>
              <w:rPr>
                <w:rFonts w:hint="eastAsia"/>
              </w:rPr>
            </w:pPr>
          </w:p>
        </w:tc>
        <w:tc>
          <w:tcPr>
            <w:tcW w:w="4313" w:type="dxa"/>
            <w:tcBorders>
              <w:right w:val="single" w:sz="4" w:space="0" w:color="auto"/>
            </w:tcBorders>
          </w:tcPr>
          <w:p w:rsidR="00CD5D63" w:rsidRDefault="00CD5D63">
            <w:pPr>
              <w:rPr>
                <w:rFonts w:hint="eastAsia"/>
              </w:rPr>
            </w:pPr>
          </w:p>
        </w:tc>
      </w:tr>
      <w:tr w:rsidR="00CD5D63" w:rsidTr="00025554">
        <w:tblPrEx>
          <w:tblCellMar>
            <w:top w:w="0" w:type="dxa"/>
            <w:bottom w:w="0" w:type="dxa"/>
          </w:tblCellMar>
        </w:tblPrEx>
        <w:trPr>
          <w:cantSplit/>
          <w:trHeight w:val="414"/>
        </w:trPr>
        <w:tc>
          <w:tcPr>
            <w:tcW w:w="4358" w:type="dxa"/>
          </w:tcPr>
          <w:p w:rsidR="00CD5D63" w:rsidRDefault="00CD5D63">
            <w:pPr>
              <w:rPr>
                <w:rFonts w:hint="eastAsia"/>
              </w:rPr>
            </w:pPr>
          </w:p>
        </w:tc>
        <w:tc>
          <w:tcPr>
            <w:tcW w:w="4313" w:type="dxa"/>
            <w:tcBorders>
              <w:right w:val="single" w:sz="4" w:space="0" w:color="auto"/>
            </w:tcBorders>
          </w:tcPr>
          <w:p w:rsidR="00CD5D63" w:rsidRDefault="00CD5D63">
            <w:pPr>
              <w:rPr>
                <w:rFonts w:hint="eastAsia"/>
              </w:rPr>
            </w:pPr>
          </w:p>
        </w:tc>
      </w:tr>
      <w:tr w:rsidR="00CD5D63" w:rsidTr="00025554">
        <w:tblPrEx>
          <w:tblCellMar>
            <w:top w:w="0" w:type="dxa"/>
            <w:bottom w:w="0" w:type="dxa"/>
          </w:tblCellMar>
        </w:tblPrEx>
        <w:trPr>
          <w:cantSplit/>
          <w:trHeight w:val="414"/>
        </w:trPr>
        <w:tc>
          <w:tcPr>
            <w:tcW w:w="4358" w:type="dxa"/>
          </w:tcPr>
          <w:p w:rsidR="00CD5D63" w:rsidRDefault="00CD5D63">
            <w:pPr>
              <w:rPr>
                <w:rFonts w:hint="eastAsia"/>
              </w:rPr>
            </w:pPr>
          </w:p>
        </w:tc>
        <w:tc>
          <w:tcPr>
            <w:tcW w:w="4313" w:type="dxa"/>
            <w:tcBorders>
              <w:right w:val="single" w:sz="4" w:space="0" w:color="auto"/>
            </w:tcBorders>
          </w:tcPr>
          <w:p w:rsidR="00CD5D63" w:rsidRDefault="00CD5D63">
            <w:pPr>
              <w:rPr>
                <w:rFonts w:hint="eastAsia"/>
              </w:rPr>
            </w:pPr>
          </w:p>
        </w:tc>
      </w:tr>
      <w:tr w:rsidR="00CD5D63" w:rsidTr="00025554">
        <w:tblPrEx>
          <w:tblCellMar>
            <w:top w:w="0" w:type="dxa"/>
            <w:bottom w:w="0" w:type="dxa"/>
          </w:tblCellMar>
        </w:tblPrEx>
        <w:trPr>
          <w:cantSplit/>
          <w:trHeight w:val="414"/>
        </w:trPr>
        <w:tc>
          <w:tcPr>
            <w:tcW w:w="4358" w:type="dxa"/>
          </w:tcPr>
          <w:p w:rsidR="00CD5D63" w:rsidRDefault="00CD5D63">
            <w:pPr>
              <w:rPr>
                <w:rFonts w:hint="eastAsia"/>
              </w:rPr>
            </w:pPr>
          </w:p>
        </w:tc>
        <w:tc>
          <w:tcPr>
            <w:tcW w:w="4313" w:type="dxa"/>
            <w:tcBorders>
              <w:right w:val="single" w:sz="4" w:space="0" w:color="auto"/>
            </w:tcBorders>
          </w:tcPr>
          <w:p w:rsidR="00CD5D63" w:rsidRDefault="00CD5D63">
            <w:pPr>
              <w:rPr>
                <w:rFonts w:hint="eastAsia"/>
              </w:rPr>
            </w:pPr>
          </w:p>
        </w:tc>
      </w:tr>
      <w:tr w:rsidR="00CD5D63" w:rsidTr="00025554">
        <w:tblPrEx>
          <w:tblCellMar>
            <w:top w:w="0" w:type="dxa"/>
            <w:bottom w:w="0" w:type="dxa"/>
          </w:tblCellMar>
        </w:tblPrEx>
        <w:trPr>
          <w:cantSplit/>
          <w:trHeight w:val="414"/>
        </w:trPr>
        <w:tc>
          <w:tcPr>
            <w:tcW w:w="4358" w:type="dxa"/>
          </w:tcPr>
          <w:p w:rsidR="00CD5D63" w:rsidRDefault="00CD5D63">
            <w:pPr>
              <w:rPr>
                <w:rFonts w:hint="eastAsia"/>
              </w:rPr>
            </w:pPr>
          </w:p>
        </w:tc>
        <w:tc>
          <w:tcPr>
            <w:tcW w:w="4313" w:type="dxa"/>
            <w:tcBorders>
              <w:right w:val="single" w:sz="4" w:space="0" w:color="auto"/>
            </w:tcBorders>
          </w:tcPr>
          <w:p w:rsidR="00CD5D63" w:rsidRDefault="00CD5D63">
            <w:pPr>
              <w:rPr>
                <w:rFonts w:hint="eastAsia"/>
              </w:rPr>
            </w:pPr>
          </w:p>
        </w:tc>
      </w:tr>
      <w:tr w:rsidR="00CD5D63" w:rsidTr="00025554">
        <w:tblPrEx>
          <w:tblCellMar>
            <w:top w:w="0" w:type="dxa"/>
            <w:bottom w:w="0" w:type="dxa"/>
          </w:tblCellMar>
        </w:tblPrEx>
        <w:trPr>
          <w:cantSplit/>
          <w:trHeight w:val="414"/>
        </w:trPr>
        <w:tc>
          <w:tcPr>
            <w:tcW w:w="4358" w:type="dxa"/>
          </w:tcPr>
          <w:p w:rsidR="00CD5D63" w:rsidRDefault="00CD5D63">
            <w:pPr>
              <w:rPr>
                <w:rFonts w:hint="eastAsia"/>
              </w:rPr>
            </w:pPr>
          </w:p>
        </w:tc>
        <w:tc>
          <w:tcPr>
            <w:tcW w:w="4313" w:type="dxa"/>
            <w:tcBorders>
              <w:right w:val="single" w:sz="4" w:space="0" w:color="auto"/>
            </w:tcBorders>
          </w:tcPr>
          <w:p w:rsidR="00CD5D63" w:rsidRDefault="00CD5D63">
            <w:pPr>
              <w:rPr>
                <w:rFonts w:hint="eastAsia"/>
              </w:rPr>
            </w:pPr>
          </w:p>
        </w:tc>
      </w:tr>
      <w:tr w:rsidR="00CD5D63" w:rsidTr="00025554">
        <w:tblPrEx>
          <w:tblCellMar>
            <w:top w:w="0" w:type="dxa"/>
            <w:bottom w:w="0" w:type="dxa"/>
          </w:tblCellMar>
        </w:tblPrEx>
        <w:trPr>
          <w:cantSplit/>
          <w:trHeight w:val="414"/>
        </w:trPr>
        <w:tc>
          <w:tcPr>
            <w:tcW w:w="4358" w:type="dxa"/>
          </w:tcPr>
          <w:p w:rsidR="00CD5D63" w:rsidRDefault="00CD5D63">
            <w:pPr>
              <w:rPr>
                <w:rFonts w:hint="eastAsia"/>
              </w:rPr>
            </w:pPr>
          </w:p>
        </w:tc>
        <w:tc>
          <w:tcPr>
            <w:tcW w:w="4313" w:type="dxa"/>
            <w:tcBorders>
              <w:right w:val="single" w:sz="4" w:space="0" w:color="auto"/>
            </w:tcBorders>
          </w:tcPr>
          <w:p w:rsidR="00CD5D63" w:rsidRDefault="00CD5D63">
            <w:pPr>
              <w:rPr>
                <w:rFonts w:hint="eastAsia"/>
              </w:rPr>
            </w:pPr>
          </w:p>
        </w:tc>
      </w:tr>
    </w:tbl>
    <w:p w:rsidR="00CD5D63" w:rsidRDefault="00CD5D63"/>
    <w:p w:rsidR="00692D2A" w:rsidRDefault="00692D2A"/>
    <w:p w:rsidR="00692D2A" w:rsidRDefault="00692D2A"/>
    <w:p w:rsidR="00692D2A" w:rsidRDefault="00692D2A"/>
    <w:p w:rsidR="00692D2A" w:rsidRDefault="00692D2A"/>
    <w:p w:rsidR="00692D2A" w:rsidRDefault="00692D2A"/>
    <w:p w:rsidR="00692D2A" w:rsidRDefault="00692D2A"/>
    <w:p w:rsidR="00692D2A" w:rsidRDefault="00692D2A">
      <w:pPr>
        <w:rPr>
          <w:rFonts w:hint="eastAsia"/>
        </w:rPr>
      </w:pPr>
    </w:p>
    <w:p w:rsidR="00692D2A" w:rsidRDefault="00692D2A">
      <w:pPr>
        <w:rPr>
          <w:rFonts w:hint="eastAsia"/>
        </w:rPr>
      </w:pPr>
    </w:p>
    <w:p w:rsidR="00692D2A" w:rsidRDefault="00692D2A"/>
    <w:p w:rsidR="00BF575C" w:rsidRDefault="00BF575C">
      <w:pPr>
        <w:rPr>
          <w:rFonts w:hint="eastAsia"/>
        </w:rPr>
      </w:pPr>
    </w:p>
    <w:p w:rsidR="00666992" w:rsidRPr="00BF575C" w:rsidRDefault="00BF575C" w:rsidP="00666992">
      <w:pPr>
        <w:rPr>
          <w:rFonts w:hint="eastAsia"/>
        </w:rPr>
      </w:pPr>
      <w:r>
        <w:br w:type="page"/>
      </w:r>
      <w:r w:rsidR="0027539C">
        <w:rPr>
          <w:rFonts w:ascii="ＭＳ 明朝" w:hAnsi="ＭＳ 明朝" w:hint="eastAsia"/>
          <w:szCs w:val="24"/>
        </w:rPr>
        <w:lastRenderedPageBreak/>
        <w:t>［</w:t>
      </w:r>
      <w:r w:rsidR="006E2848" w:rsidRPr="0027539C">
        <w:rPr>
          <w:rFonts w:ascii="ＭＳ 明朝" w:hAnsi="ＭＳ 明朝" w:hint="eastAsia"/>
          <w:szCs w:val="24"/>
        </w:rPr>
        <w:t>評価項目</w:t>
      </w:r>
      <w:r w:rsidR="0027539C">
        <w:rPr>
          <w:rFonts w:ascii="ＭＳ 明朝" w:hAnsi="ＭＳ 明朝" w:hint="eastAsia"/>
          <w:szCs w:val="24"/>
        </w:rPr>
        <w:t>］</w:t>
      </w:r>
      <w:r w:rsidR="00666992" w:rsidRPr="00666992">
        <w:rPr>
          <w:rFonts w:ascii="ＭＳ 明朝" w:hAnsi="ＭＳ 明朝" w:hint="eastAsia"/>
          <w:sz w:val="22"/>
          <w:szCs w:val="22"/>
        </w:rPr>
        <w:t xml:space="preserve">　</w:t>
      </w:r>
      <w:r w:rsidR="00666992" w:rsidRPr="00666992">
        <w:rPr>
          <w:rFonts w:ascii="ＭＳ 明朝" w:hint="eastAsia"/>
          <w:b/>
          <w:szCs w:val="24"/>
        </w:rPr>
        <w:t>評価は　A：優良，　B：良，C：可，D：不十分，の４段階とする．</w:t>
      </w:r>
    </w:p>
    <w:tbl>
      <w:tblPr>
        <w:tblW w:w="8817" w:type="dxa"/>
        <w:tblLayout w:type="fixed"/>
        <w:tblCellMar>
          <w:left w:w="28" w:type="dxa"/>
          <w:right w:w="28" w:type="dxa"/>
        </w:tblCellMar>
        <w:tblLook w:val="0000" w:firstRow="0" w:lastRow="0" w:firstColumn="0" w:lastColumn="0" w:noHBand="0" w:noVBand="0"/>
      </w:tblPr>
      <w:tblGrid>
        <w:gridCol w:w="28"/>
        <w:gridCol w:w="6929"/>
        <w:gridCol w:w="1860"/>
      </w:tblGrid>
      <w:tr w:rsidR="001D3B3B" w:rsidRPr="006E2848" w:rsidTr="001D3B3B">
        <w:tblPrEx>
          <w:tblCellMar>
            <w:top w:w="0" w:type="dxa"/>
            <w:bottom w:w="0" w:type="dxa"/>
          </w:tblCellMar>
        </w:tblPrEx>
        <w:trPr>
          <w:trHeight w:val="404"/>
        </w:trPr>
        <w:tc>
          <w:tcPr>
            <w:tcW w:w="6957" w:type="dxa"/>
            <w:gridSpan w:val="2"/>
          </w:tcPr>
          <w:p w:rsidR="001D3B3B" w:rsidRPr="006E2848" w:rsidRDefault="001D3B3B" w:rsidP="006E2848">
            <w:pPr>
              <w:spacing w:line="400" w:lineRule="exact"/>
              <w:rPr>
                <w:rFonts w:ascii="ＭＳ 明朝" w:hint="eastAsia"/>
                <w:sz w:val="22"/>
                <w:szCs w:val="22"/>
              </w:rPr>
            </w:pPr>
          </w:p>
        </w:tc>
        <w:tc>
          <w:tcPr>
            <w:tcW w:w="1860" w:type="dxa"/>
          </w:tcPr>
          <w:p w:rsidR="001D3B3B" w:rsidRPr="006E2848" w:rsidRDefault="001D3B3B" w:rsidP="001D3B3B">
            <w:pPr>
              <w:spacing w:line="400" w:lineRule="exact"/>
              <w:ind w:leftChars="170" w:left="410" w:rightChars="-323" w:right="-778"/>
              <w:rPr>
                <w:rFonts w:ascii="ＭＳ 明朝" w:hint="eastAsia"/>
                <w:sz w:val="22"/>
                <w:szCs w:val="22"/>
              </w:rPr>
            </w:pPr>
            <w:r w:rsidRPr="006E2848">
              <w:rPr>
                <w:rFonts w:ascii="ＭＳ 明朝" w:hint="eastAsia"/>
                <w:sz w:val="22"/>
                <w:szCs w:val="22"/>
              </w:rPr>
              <w:t>自己評価</w:t>
            </w:r>
          </w:p>
        </w:tc>
      </w:tr>
      <w:tr w:rsidR="001D3B3B" w:rsidRPr="006E2848" w:rsidTr="001D3B3B">
        <w:tblPrEx>
          <w:tblCellMar>
            <w:top w:w="0" w:type="dxa"/>
            <w:bottom w:w="0" w:type="dxa"/>
          </w:tblCellMar>
        </w:tblPrEx>
        <w:trPr>
          <w:trHeight w:val="404"/>
        </w:trPr>
        <w:tc>
          <w:tcPr>
            <w:tcW w:w="6957" w:type="dxa"/>
            <w:gridSpan w:val="2"/>
          </w:tcPr>
          <w:p w:rsidR="001D3B3B" w:rsidRPr="006E2848" w:rsidRDefault="001D3B3B" w:rsidP="006E2848">
            <w:pPr>
              <w:spacing w:line="400" w:lineRule="exact"/>
              <w:rPr>
                <w:rFonts w:ascii="ＭＳ 明朝" w:hint="eastAsia"/>
                <w:sz w:val="22"/>
                <w:szCs w:val="22"/>
              </w:rPr>
            </w:pPr>
            <w:r w:rsidRPr="006E2848">
              <w:rPr>
                <w:rFonts w:ascii="ＭＳ 明朝" w:hint="eastAsia"/>
                <w:sz w:val="22"/>
                <w:szCs w:val="22"/>
              </w:rPr>
              <w:t>(1)　下記の神経学的診察法を行い，異常所見を述べることができる</w:t>
            </w:r>
          </w:p>
        </w:tc>
        <w:tc>
          <w:tcPr>
            <w:tcW w:w="1860" w:type="dxa"/>
          </w:tcPr>
          <w:p w:rsidR="001D3B3B" w:rsidRPr="006E2848" w:rsidRDefault="001D3B3B" w:rsidP="001D3B3B">
            <w:pPr>
              <w:spacing w:line="400" w:lineRule="exact"/>
              <w:ind w:leftChars="170" w:left="410"/>
              <w:rPr>
                <w:rFonts w:ascii="ＭＳ 明朝" w:hint="eastAsia"/>
                <w:sz w:val="22"/>
                <w:szCs w:val="22"/>
              </w:rPr>
            </w:pPr>
          </w:p>
        </w:tc>
      </w:tr>
      <w:tr w:rsidR="001D3B3B" w:rsidRPr="006E2848" w:rsidTr="001D3B3B">
        <w:tblPrEx>
          <w:tblCellMar>
            <w:top w:w="0" w:type="dxa"/>
            <w:bottom w:w="0" w:type="dxa"/>
          </w:tblCellMar>
        </w:tblPrEx>
        <w:trPr>
          <w:gridBefore w:val="1"/>
          <w:wBefore w:w="28" w:type="dxa"/>
          <w:trHeight w:val="404"/>
        </w:trPr>
        <w:tc>
          <w:tcPr>
            <w:tcW w:w="6929" w:type="dxa"/>
          </w:tcPr>
          <w:p w:rsidR="001D3B3B" w:rsidRPr="006E2848" w:rsidRDefault="001D3B3B" w:rsidP="006E2848">
            <w:pPr>
              <w:pStyle w:val="a3"/>
              <w:tabs>
                <w:tab w:val="clear" w:pos="4252"/>
                <w:tab w:val="clear" w:pos="8504"/>
              </w:tabs>
              <w:snapToGrid/>
              <w:spacing w:line="400" w:lineRule="exact"/>
              <w:rPr>
                <w:rFonts w:ascii="ＭＳ 明朝" w:hint="eastAsia"/>
                <w:sz w:val="22"/>
                <w:szCs w:val="22"/>
              </w:rPr>
            </w:pPr>
            <w:r w:rsidRPr="006E2848">
              <w:rPr>
                <w:rFonts w:ascii="ＭＳ 明朝" w:hint="eastAsia"/>
                <w:sz w:val="22"/>
                <w:szCs w:val="22"/>
              </w:rPr>
              <w:t xml:space="preserve">　　意識・高次脳機能</w:t>
            </w:r>
          </w:p>
        </w:tc>
        <w:tc>
          <w:tcPr>
            <w:tcW w:w="1860" w:type="dxa"/>
          </w:tcPr>
          <w:p w:rsidR="001D3B3B" w:rsidRPr="006E2848" w:rsidRDefault="001D3B3B" w:rsidP="001D3B3B">
            <w:pPr>
              <w:spacing w:line="400" w:lineRule="exact"/>
              <w:ind w:leftChars="170" w:left="410"/>
              <w:rPr>
                <w:rFonts w:ascii="ＭＳ 明朝" w:hint="eastAsia"/>
                <w:sz w:val="22"/>
                <w:szCs w:val="22"/>
              </w:rPr>
            </w:pPr>
            <w:r w:rsidRPr="006E2848">
              <w:rPr>
                <w:rFonts w:ascii="ＭＳ 明朝" w:hint="eastAsia"/>
                <w:sz w:val="22"/>
                <w:szCs w:val="22"/>
                <w:u w:val="single"/>
              </w:rPr>
              <w:t xml:space="preserve">　　　　</w:t>
            </w:r>
          </w:p>
        </w:tc>
      </w:tr>
      <w:tr w:rsidR="001D3B3B" w:rsidRPr="006E2848" w:rsidTr="001D3B3B">
        <w:tblPrEx>
          <w:tblCellMar>
            <w:top w:w="0" w:type="dxa"/>
            <w:bottom w:w="0" w:type="dxa"/>
          </w:tblCellMar>
        </w:tblPrEx>
        <w:trPr>
          <w:gridBefore w:val="1"/>
          <w:wBefore w:w="28" w:type="dxa"/>
          <w:trHeight w:val="404"/>
        </w:trPr>
        <w:tc>
          <w:tcPr>
            <w:tcW w:w="6929" w:type="dxa"/>
          </w:tcPr>
          <w:p w:rsidR="001D3B3B" w:rsidRPr="006E2848" w:rsidRDefault="001D3B3B" w:rsidP="006E2848">
            <w:pPr>
              <w:pStyle w:val="a3"/>
              <w:tabs>
                <w:tab w:val="clear" w:pos="4252"/>
                <w:tab w:val="clear" w:pos="8504"/>
              </w:tabs>
              <w:snapToGrid/>
              <w:spacing w:line="400" w:lineRule="exact"/>
              <w:rPr>
                <w:rFonts w:ascii="ＭＳ 明朝" w:hint="eastAsia"/>
                <w:sz w:val="22"/>
                <w:szCs w:val="22"/>
              </w:rPr>
            </w:pPr>
            <w:r w:rsidRPr="006E2848">
              <w:rPr>
                <w:rFonts w:ascii="ＭＳ 明朝" w:hint="eastAsia"/>
                <w:sz w:val="22"/>
                <w:szCs w:val="22"/>
              </w:rPr>
              <w:t xml:space="preserve">　　脳神経</w:t>
            </w:r>
          </w:p>
        </w:tc>
        <w:tc>
          <w:tcPr>
            <w:tcW w:w="1860" w:type="dxa"/>
          </w:tcPr>
          <w:p w:rsidR="001D3B3B" w:rsidRPr="006E2848" w:rsidRDefault="001D3B3B" w:rsidP="001D3B3B">
            <w:pPr>
              <w:spacing w:line="400" w:lineRule="exact"/>
              <w:ind w:leftChars="170" w:left="410"/>
              <w:rPr>
                <w:rFonts w:ascii="ＭＳ 明朝" w:hint="eastAsia"/>
                <w:sz w:val="22"/>
                <w:szCs w:val="22"/>
                <w:u w:val="single"/>
              </w:rPr>
            </w:pPr>
          </w:p>
        </w:tc>
      </w:tr>
      <w:tr w:rsidR="001D3B3B" w:rsidRPr="006E2848" w:rsidTr="001D3B3B">
        <w:tblPrEx>
          <w:tblCellMar>
            <w:top w:w="0" w:type="dxa"/>
            <w:bottom w:w="0" w:type="dxa"/>
          </w:tblCellMar>
        </w:tblPrEx>
        <w:trPr>
          <w:gridBefore w:val="1"/>
          <w:wBefore w:w="28" w:type="dxa"/>
          <w:trHeight w:val="393"/>
        </w:trPr>
        <w:tc>
          <w:tcPr>
            <w:tcW w:w="6929" w:type="dxa"/>
          </w:tcPr>
          <w:p w:rsidR="001D3B3B" w:rsidRPr="006E2848" w:rsidRDefault="001D3B3B" w:rsidP="006E2848">
            <w:pPr>
              <w:pStyle w:val="a3"/>
              <w:tabs>
                <w:tab w:val="clear" w:pos="4252"/>
                <w:tab w:val="clear" w:pos="8504"/>
              </w:tabs>
              <w:snapToGrid/>
              <w:spacing w:line="400" w:lineRule="exact"/>
              <w:rPr>
                <w:rFonts w:ascii="ＭＳ 明朝" w:hint="eastAsia"/>
                <w:sz w:val="22"/>
                <w:szCs w:val="22"/>
              </w:rPr>
            </w:pPr>
            <w:r w:rsidRPr="006E2848">
              <w:rPr>
                <w:rFonts w:ascii="ＭＳ 明朝" w:hint="eastAsia"/>
                <w:sz w:val="22"/>
                <w:szCs w:val="22"/>
              </w:rPr>
              <w:t xml:space="preserve">　　運動系</w:t>
            </w:r>
          </w:p>
        </w:tc>
        <w:tc>
          <w:tcPr>
            <w:tcW w:w="1860" w:type="dxa"/>
          </w:tcPr>
          <w:p w:rsidR="001D3B3B" w:rsidRPr="006E2848" w:rsidRDefault="001D3B3B" w:rsidP="001D3B3B">
            <w:pPr>
              <w:spacing w:line="400" w:lineRule="exact"/>
              <w:ind w:leftChars="170" w:left="410"/>
              <w:rPr>
                <w:rFonts w:ascii="ＭＳ 明朝" w:hint="eastAsia"/>
                <w:sz w:val="22"/>
                <w:szCs w:val="22"/>
              </w:rPr>
            </w:pPr>
            <w:r w:rsidRPr="006E2848">
              <w:rPr>
                <w:rFonts w:ascii="ＭＳ 明朝" w:hint="eastAsia"/>
                <w:sz w:val="22"/>
                <w:szCs w:val="22"/>
                <w:u w:val="single"/>
              </w:rPr>
              <w:t xml:space="preserve">　　　　</w:t>
            </w:r>
          </w:p>
        </w:tc>
      </w:tr>
      <w:tr w:rsidR="001D3B3B" w:rsidRPr="006E2848" w:rsidTr="001D3B3B">
        <w:tblPrEx>
          <w:tblCellMar>
            <w:top w:w="0" w:type="dxa"/>
            <w:bottom w:w="0" w:type="dxa"/>
          </w:tblCellMar>
        </w:tblPrEx>
        <w:trPr>
          <w:gridBefore w:val="1"/>
          <w:wBefore w:w="28" w:type="dxa"/>
          <w:trHeight w:val="404"/>
        </w:trPr>
        <w:tc>
          <w:tcPr>
            <w:tcW w:w="6929" w:type="dxa"/>
          </w:tcPr>
          <w:p w:rsidR="001D3B3B" w:rsidRPr="006E2848" w:rsidRDefault="001D3B3B" w:rsidP="006E2848">
            <w:pPr>
              <w:pStyle w:val="a3"/>
              <w:tabs>
                <w:tab w:val="clear" w:pos="4252"/>
                <w:tab w:val="clear" w:pos="8504"/>
              </w:tabs>
              <w:snapToGrid/>
              <w:spacing w:line="400" w:lineRule="exact"/>
              <w:rPr>
                <w:rFonts w:ascii="ＭＳ 明朝" w:hint="eastAsia"/>
                <w:sz w:val="22"/>
                <w:szCs w:val="22"/>
              </w:rPr>
            </w:pPr>
            <w:r w:rsidRPr="006E2848">
              <w:rPr>
                <w:rFonts w:ascii="ＭＳ 明朝" w:hint="eastAsia"/>
                <w:sz w:val="22"/>
                <w:szCs w:val="22"/>
              </w:rPr>
              <w:t xml:space="preserve">　　感覚系</w:t>
            </w:r>
          </w:p>
        </w:tc>
        <w:tc>
          <w:tcPr>
            <w:tcW w:w="1860" w:type="dxa"/>
          </w:tcPr>
          <w:p w:rsidR="001D3B3B" w:rsidRPr="006E2848" w:rsidRDefault="001D3B3B" w:rsidP="001D3B3B">
            <w:pPr>
              <w:spacing w:line="400" w:lineRule="exact"/>
              <w:ind w:leftChars="170" w:left="410"/>
              <w:rPr>
                <w:rFonts w:ascii="ＭＳ 明朝" w:hint="eastAsia"/>
                <w:sz w:val="22"/>
                <w:szCs w:val="22"/>
                <w:u w:val="single"/>
              </w:rPr>
            </w:pPr>
            <w:r w:rsidRPr="006E2848">
              <w:rPr>
                <w:rFonts w:ascii="ＭＳ 明朝" w:hint="eastAsia"/>
                <w:sz w:val="22"/>
                <w:szCs w:val="22"/>
                <w:u w:val="single"/>
              </w:rPr>
              <w:t xml:space="preserve">　　　　</w:t>
            </w:r>
          </w:p>
        </w:tc>
      </w:tr>
      <w:tr w:rsidR="001D3B3B" w:rsidRPr="006E2848" w:rsidTr="001D3B3B">
        <w:tblPrEx>
          <w:tblCellMar>
            <w:top w:w="0" w:type="dxa"/>
            <w:bottom w:w="0" w:type="dxa"/>
          </w:tblCellMar>
        </w:tblPrEx>
        <w:trPr>
          <w:gridBefore w:val="1"/>
          <w:wBefore w:w="28" w:type="dxa"/>
          <w:trHeight w:val="404"/>
        </w:trPr>
        <w:tc>
          <w:tcPr>
            <w:tcW w:w="6929" w:type="dxa"/>
          </w:tcPr>
          <w:p w:rsidR="001D3B3B" w:rsidRPr="006E2848" w:rsidRDefault="001D3B3B" w:rsidP="006E2848">
            <w:pPr>
              <w:pStyle w:val="a3"/>
              <w:tabs>
                <w:tab w:val="clear" w:pos="4252"/>
                <w:tab w:val="clear" w:pos="8504"/>
              </w:tabs>
              <w:snapToGrid/>
              <w:spacing w:line="400" w:lineRule="exact"/>
              <w:rPr>
                <w:rFonts w:ascii="ＭＳ 明朝" w:hint="eastAsia"/>
                <w:sz w:val="22"/>
                <w:szCs w:val="22"/>
              </w:rPr>
            </w:pPr>
            <w:r w:rsidRPr="006E2848">
              <w:rPr>
                <w:rFonts w:ascii="ＭＳ 明朝" w:hint="eastAsia"/>
                <w:sz w:val="22"/>
                <w:szCs w:val="22"/>
              </w:rPr>
              <w:t xml:space="preserve">　　協調運動</w:t>
            </w:r>
          </w:p>
        </w:tc>
        <w:tc>
          <w:tcPr>
            <w:tcW w:w="1860" w:type="dxa"/>
          </w:tcPr>
          <w:p w:rsidR="001D3B3B" w:rsidRPr="006E2848" w:rsidRDefault="001D3B3B" w:rsidP="001D3B3B">
            <w:pPr>
              <w:spacing w:line="400" w:lineRule="exact"/>
              <w:ind w:leftChars="170" w:left="410"/>
              <w:rPr>
                <w:rFonts w:ascii="ＭＳ 明朝" w:hint="eastAsia"/>
                <w:sz w:val="22"/>
                <w:szCs w:val="22"/>
                <w:u w:val="single"/>
              </w:rPr>
            </w:pPr>
            <w:r w:rsidRPr="006E2848">
              <w:rPr>
                <w:rFonts w:ascii="ＭＳ 明朝" w:hint="eastAsia"/>
                <w:sz w:val="22"/>
                <w:szCs w:val="22"/>
                <w:u w:val="single"/>
              </w:rPr>
              <w:t xml:space="preserve">　　　　</w:t>
            </w:r>
          </w:p>
        </w:tc>
      </w:tr>
      <w:tr w:rsidR="001D3B3B" w:rsidRPr="006E2848" w:rsidTr="001D3B3B">
        <w:tblPrEx>
          <w:tblCellMar>
            <w:top w:w="0" w:type="dxa"/>
            <w:bottom w:w="0" w:type="dxa"/>
          </w:tblCellMar>
        </w:tblPrEx>
        <w:trPr>
          <w:gridBefore w:val="1"/>
          <w:wBefore w:w="28" w:type="dxa"/>
          <w:trHeight w:val="404"/>
        </w:trPr>
        <w:tc>
          <w:tcPr>
            <w:tcW w:w="6929" w:type="dxa"/>
          </w:tcPr>
          <w:p w:rsidR="001D3B3B" w:rsidRPr="006E2848" w:rsidRDefault="001D3B3B" w:rsidP="006E2848">
            <w:pPr>
              <w:pStyle w:val="a3"/>
              <w:tabs>
                <w:tab w:val="clear" w:pos="4252"/>
                <w:tab w:val="clear" w:pos="8504"/>
              </w:tabs>
              <w:snapToGrid/>
              <w:spacing w:line="400" w:lineRule="exact"/>
              <w:rPr>
                <w:rFonts w:ascii="ＭＳ 明朝" w:hint="eastAsia"/>
                <w:sz w:val="22"/>
                <w:szCs w:val="22"/>
              </w:rPr>
            </w:pPr>
            <w:r w:rsidRPr="006E2848">
              <w:rPr>
                <w:rFonts w:ascii="ＭＳ 明朝" w:hint="eastAsia"/>
                <w:sz w:val="22"/>
                <w:szCs w:val="22"/>
              </w:rPr>
              <w:t xml:space="preserve">　　反射</w:t>
            </w:r>
          </w:p>
        </w:tc>
        <w:tc>
          <w:tcPr>
            <w:tcW w:w="1860" w:type="dxa"/>
          </w:tcPr>
          <w:p w:rsidR="001D3B3B" w:rsidRPr="006E2848" w:rsidRDefault="001D3B3B" w:rsidP="001D3B3B">
            <w:pPr>
              <w:spacing w:line="400" w:lineRule="exact"/>
              <w:ind w:leftChars="170" w:left="410"/>
              <w:rPr>
                <w:rFonts w:ascii="ＭＳ 明朝" w:hint="eastAsia"/>
                <w:sz w:val="22"/>
                <w:szCs w:val="22"/>
                <w:u w:val="single"/>
              </w:rPr>
            </w:pPr>
            <w:r w:rsidRPr="006E2848">
              <w:rPr>
                <w:rFonts w:ascii="ＭＳ 明朝" w:hint="eastAsia"/>
                <w:sz w:val="22"/>
                <w:szCs w:val="22"/>
                <w:u w:val="single"/>
              </w:rPr>
              <w:t xml:space="preserve">　　　　</w:t>
            </w:r>
          </w:p>
        </w:tc>
      </w:tr>
      <w:tr w:rsidR="001D3B3B" w:rsidRPr="006E2848" w:rsidTr="001D3B3B">
        <w:tblPrEx>
          <w:tblCellMar>
            <w:top w:w="0" w:type="dxa"/>
            <w:bottom w:w="0" w:type="dxa"/>
          </w:tblCellMar>
        </w:tblPrEx>
        <w:trPr>
          <w:gridBefore w:val="1"/>
          <w:wBefore w:w="28" w:type="dxa"/>
          <w:trHeight w:val="404"/>
        </w:trPr>
        <w:tc>
          <w:tcPr>
            <w:tcW w:w="6929" w:type="dxa"/>
          </w:tcPr>
          <w:p w:rsidR="001D3B3B" w:rsidRPr="006E2848" w:rsidRDefault="001D3B3B" w:rsidP="006E2848">
            <w:pPr>
              <w:pStyle w:val="a3"/>
              <w:tabs>
                <w:tab w:val="clear" w:pos="4252"/>
                <w:tab w:val="clear" w:pos="8504"/>
              </w:tabs>
              <w:snapToGrid/>
              <w:spacing w:line="400" w:lineRule="exact"/>
              <w:rPr>
                <w:rFonts w:ascii="ＭＳ 明朝" w:hint="eastAsia"/>
                <w:sz w:val="22"/>
                <w:szCs w:val="22"/>
              </w:rPr>
            </w:pPr>
            <w:r w:rsidRPr="006E2848">
              <w:rPr>
                <w:rFonts w:ascii="ＭＳ 明朝" w:hint="eastAsia"/>
                <w:sz w:val="22"/>
                <w:szCs w:val="22"/>
              </w:rPr>
              <w:t xml:space="preserve">　　立位・歩行・髄膜刺激徴候</w:t>
            </w:r>
          </w:p>
        </w:tc>
        <w:tc>
          <w:tcPr>
            <w:tcW w:w="1860" w:type="dxa"/>
          </w:tcPr>
          <w:p w:rsidR="001D3B3B" w:rsidRPr="006E2848" w:rsidRDefault="001D3B3B" w:rsidP="001D3B3B">
            <w:pPr>
              <w:spacing w:line="400" w:lineRule="exact"/>
              <w:ind w:leftChars="170" w:left="410"/>
              <w:rPr>
                <w:rFonts w:ascii="ＭＳ 明朝" w:hint="eastAsia"/>
                <w:sz w:val="22"/>
                <w:szCs w:val="22"/>
                <w:u w:val="single"/>
              </w:rPr>
            </w:pPr>
            <w:r w:rsidRPr="006E2848">
              <w:rPr>
                <w:rFonts w:ascii="ＭＳ 明朝" w:hint="eastAsia"/>
                <w:sz w:val="22"/>
                <w:szCs w:val="22"/>
                <w:u w:val="single"/>
              </w:rPr>
              <w:t xml:space="preserve">　　　　</w:t>
            </w:r>
          </w:p>
        </w:tc>
      </w:tr>
      <w:tr w:rsidR="001D3B3B" w:rsidRPr="006E2848" w:rsidTr="001D3B3B">
        <w:tblPrEx>
          <w:tblCellMar>
            <w:top w:w="0" w:type="dxa"/>
            <w:bottom w:w="0" w:type="dxa"/>
          </w:tblCellMar>
        </w:tblPrEx>
        <w:trPr>
          <w:gridBefore w:val="1"/>
          <w:wBefore w:w="28" w:type="dxa"/>
          <w:trHeight w:val="404"/>
        </w:trPr>
        <w:tc>
          <w:tcPr>
            <w:tcW w:w="6929" w:type="dxa"/>
          </w:tcPr>
          <w:p w:rsidR="001D3B3B" w:rsidRPr="006E2848" w:rsidRDefault="001D3B3B" w:rsidP="006E2848">
            <w:pPr>
              <w:spacing w:line="400" w:lineRule="exact"/>
              <w:rPr>
                <w:rFonts w:ascii="ＭＳ 明朝" w:hint="eastAsia"/>
                <w:sz w:val="22"/>
                <w:szCs w:val="22"/>
              </w:rPr>
            </w:pPr>
            <w:r w:rsidRPr="006E2848">
              <w:rPr>
                <w:rFonts w:ascii="ＭＳ 明朝"/>
                <w:sz w:val="22"/>
                <w:szCs w:val="22"/>
              </w:rPr>
              <w:t>(2)</w:t>
            </w:r>
            <w:r w:rsidRPr="006E2848">
              <w:rPr>
                <w:rFonts w:ascii="ＭＳ 明朝" w:hint="eastAsia"/>
                <w:sz w:val="22"/>
                <w:szCs w:val="22"/>
              </w:rPr>
              <w:t xml:space="preserve">　神経診察所見より神経障害部位を予測することができる。 </w:t>
            </w:r>
          </w:p>
        </w:tc>
        <w:tc>
          <w:tcPr>
            <w:tcW w:w="1860" w:type="dxa"/>
          </w:tcPr>
          <w:p w:rsidR="001D3B3B" w:rsidRPr="006E2848" w:rsidRDefault="001D3B3B" w:rsidP="001D3B3B">
            <w:pPr>
              <w:spacing w:line="400" w:lineRule="exact"/>
              <w:ind w:leftChars="170" w:left="410"/>
              <w:rPr>
                <w:rFonts w:ascii="ＭＳ 明朝" w:hint="eastAsia"/>
                <w:sz w:val="22"/>
                <w:szCs w:val="22"/>
                <w:u w:val="single"/>
              </w:rPr>
            </w:pPr>
            <w:r w:rsidRPr="006E2848">
              <w:rPr>
                <w:rFonts w:ascii="ＭＳ 明朝" w:hint="eastAsia"/>
                <w:sz w:val="22"/>
                <w:szCs w:val="22"/>
                <w:u w:val="single"/>
              </w:rPr>
              <w:t xml:space="preserve">　　　　</w:t>
            </w:r>
          </w:p>
        </w:tc>
      </w:tr>
      <w:tr w:rsidR="001D3B3B" w:rsidRPr="006E2848" w:rsidTr="001D3B3B">
        <w:tblPrEx>
          <w:tblCellMar>
            <w:top w:w="0" w:type="dxa"/>
            <w:bottom w:w="0" w:type="dxa"/>
          </w:tblCellMar>
        </w:tblPrEx>
        <w:trPr>
          <w:gridBefore w:val="1"/>
          <w:wBefore w:w="28" w:type="dxa"/>
          <w:trHeight w:val="404"/>
        </w:trPr>
        <w:tc>
          <w:tcPr>
            <w:tcW w:w="6929" w:type="dxa"/>
          </w:tcPr>
          <w:p w:rsidR="001D3B3B" w:rsidRPr="006E2848" w:rsidRDefault="001D3B3B" w:rsidP="006E2848">
            <w:pPr>
              <w:spacing w:line="400" w:lineRule="exact"/>
              <w:rPr>
                <w:rFonts w:ascii="ＭＳ 明朝"/>
                <w:sz w:val="22"/>
                <w:szCs w:val="22"/>
              </w:rPr>
            </w:pPr>
            <w:r w:rsidRPr="006E2848">
              <w:rPr>
                <w:rFonts w:ascii="ＭＳ 明朝"/>
                <w:sz w:val="22"/>
                <w:szCs w:val="22"/>
              </w:rPr>
              <w:t>(</w:t>
            </w:r>
            <w:r w:rsidRPr="006E2848">
              <w:rPr>
                <w:rFonts w:ascii="ＭＳ 明朝" w:hint="eastAsia"/>
                <w:sz w:val="22"/>
                <w:szCs w:val="22"/>
              </w:rPr>
              <w:t xml:space="preserve">3)　病歴と所見を踏まえて、鑑別疾患を挙げることができる。 </w:t>
            </w:r>
          </w:p>
        </w:tc>
        <w:tc>
          <w:tcPr>
            <w:tcW w:w="1860" w:type="dxa"/>
          </w:tcPr>
          <w:p w:rsidR="001D3B3B" w:rsidRPr="006E2848" w:rsidRDefault="001D3B3B" w:rsidP="001D3B3B">
            <w:pPr>
              <w:spacing w:line="400" w:lineRule="exact"/>
              <w:ind w:leftChars="170" w:left="410"/>
              <w:rPr>
                <w:rFonts w:ascii="ＭＳ 明朝" w:hint="eastAsia"/>
                <w:sz w:val="22"/>
                <w:szCs w:val="22"/>
                <w:u w:val="single"/>
              </w:rPr>
            </w:pPr>
            <w:r w:rsidRPr="006E2848">
              <w:rPr>
                <w:rFonts w:ascii="ＭＳ 明朝" w:hint="eastAsia"/>
                <w:sz w:val="22"/>
                <w:szCs w:val="22"/>
                <w:u w:val="single"/>
              </w:rPr>
              <w:t xml:space="preserve">　　　　</w:t>
            </w:r>
          </w:p>
        </w:tc>
      </w:tr>
      <w:tr w:rsidR="001D3B3B" w:rsidRPr="006E2848" w:rsidTr="001D3B3B">
        <w:tblPrEx>
          <w:tblCellMar>
            <w:top w:w="0" w:type="dxa"/>
            <w:bottom w:w="0" w:type="dxa"/>
          </w:tblCellMar>
        </w:tblPrEx>
        <w:trPr>
          <w:gridBefore w:val="1"/>
          <w:wBefore w:w="28" w:type="dxa"/>
          <w:trHeight w:val="810"/>
        </w:trPr>
        <w:tc>
          <w:tcPr>
            <w:tcW w:w="6929" w:type="dxa"/>
          </w:tcPr>
          <w:p w:rsidR="001D3B3B" w:rsidRPr="006E2848" w:rsidRDefault="001D3B3B" w:rsidP="006E2848">
            <w:pPr>
              <w:spacing w:line="400" w:lineRule="exact"/>
              <w:rPr>
                <w:rFonts w:ascii="ＭＳ 明朝"/>
                <w:sz w:val="22"/>
                <w:szCs w:val="22"/>
              </w:rPr>
            </w:pPr>
            <w:r w:rsidRPr="006E2848">
              <w:rPr>
                <w:rFonts w:ascii="ＭＳ 明朝"/>
                <w:sz w:val="22"/>
                <w:szCs w:val="22"/>
              </w:rPr>
              <w:t>(4)</w:t>
            </w:r>
            <w:r w:rsidRPr="006E2848">
              <w:rPr>
                <w:rFonts w:ascii="ＭＳ 明朝" w:hint="eastAsia"/>
                <w:sz w:val="22"/>
                <w:szCs w:val="22"/>
              </w:rPr>
              <w:t xml:space="preserve">　各種神経系検査を観察・介助し、その結果を解釈できる。</w:t>
            </w:r>
          </w:p>
          <w:p w:rsidR="001D3B3B" w:rsidRPr="006E2848" w:rsidRDefault="001D3B3B" w:rsidP="006E2848">
            <w:pPr>
              <w:spacing w:line="400" w:lineRule="exact"/>
              <w:ind w:firstLineChars="50" w:firstLine="110"/>
              <w:rPr>
                <w:rFonts w:ascii="ＭＳ 明朝" w:hint="eastAsia"/>
                <w:sz w:val="22"/>
                <w:szCs w:val="22"/>
              </w:rPr>
            </w:pPr>
            <w:r w:rsidRPr="006E2848">
              <w:rPr>
                <w:rFonts w:ascii="ＭＳ 明朝" w:hint="eastAsia"/>
                <w:sz w:val="22"/>
                <w:szCs w:val="22"/>
              </w:rPr>
              <w:t>（</w:t>
            </w:r>
            <w:r w:rsidRPr="006E2848">
              <w:rPr>
                <w:rFonts w:ascii="ＭＳ 明朝"/>
                <w:sz w:val="22"/>
                <w:szCs w:val="22"/>
              </w:rPr>
              <w:t>2</w:t>
            </w:r>
            <w:r w:rsidRPr="006E2848">
              <w:rPr>
                <w:rFonts w:ascii="ＭＳ 明朝" w:hint="eastAsia"/>
                <w:sz w:val="22"/>
                <w:szCs w:val="22"/>
              </w:rPr>
              <w:t>項目以上、経験できることが望ましい）</w:t>
            </w:r>
          </w:p>
        </w:tc>
        <w:tc>
          <w:tcPr>
            <w:tcW w:w="1860" w:type="dxa"/>
          </w:tcPr>
          <w:p w:rsidR="001D3B3B" w:rsidRPr="006E2848" w:rsidRDefault="001D3B3B" w:rsidP="001D3B3B">
            <w:pPr>
              <w:spacing w:line="400" w:lineRule="exact"/>
              <w:ind w:leftChars="170" w:left="410"/>
              <w:rPr>
                <w:rFonts w:ascii="ＭＳ 明朝" w:hint="eastAsia"/>
                <w:sz w:val="22"/>
                <w:szCs w:val="22"/>
                <w:u w:val="single"/>
              </w:rPr>
            </w:pPr>
          </w:p>
        </w:tc>
      </w:tr>
      <w:tr w:rsidR="001D3B3B" w:rsidRPr="006E2848" w:rsidTr="001D3B3B">
        <w:tblPrEx>
          <w:tblCellMar>
            <w:top w:w="0" w:type="dxa"/>
            <w:bottom w:w="0" w:type="dxa"/>
          </w:tblCellMar>
        </w:tblPrEx>
        <w:trPr>
          <w:gridBefore w:val="1"/>
          <w:wBefore w:w="28" w:type="dxa"/>
          <w:trHeight w:val="393"/>
        </w:trPr>
        <w:tc>
          <w:tcPr>
            <w:tcW w:w="6929" w:type="dxa"/>
          </w:tcPr>
          <w:p w:rsidR="001D3B3B" w:rsidRPr="006E2848" w:rsidRDefault="001D3B3B" w:rsidP="006E2848">
            <w:pPr>
              <w:spacing w:line="400" w:lineRule="exact"/>
              <w:ind w:firstLineChars="135" w:firstLine="298"/>
              <w:rPr>
                <w:rFonts w:ascii="ＭＳ 明朝" w:hint="eastAsia"/>
                <w:sz w:val="22"/>
                <w:szCs w:val="22"/>
              </w:rPr>
            </w:pPr>
            <w:r w:rsidRPr="006E2848">
              <w:rPr>
                <w:rFonts w:ascii="ＭＳ 明朝" w:hint="eastAsia"/>
                <w:sz w:val="22"/>
                <w:szCs w:val="22"/>
              </w:rPr>
              <w:t>腰椎穿刺（髄液検査）</w:t>
            </w:r>
          </w:p>
        </w:tc>
        <w:tc>
          <w:tcPr>
            <w:tcW w:w="1860" w:type="dxa"/>
          </w:tcPr>
          <w:p w:rsidR="001D3B3B" w:rsidRPr="006E2848" w:rsidRDefault="001D3B3B" w:rsidP="001D3B3B">
            <w:pPr>
              <w:spacing w:line="400" w:lineRule="exact"/>
              <w:ind w:leftChars="170" w:left="410"/>
              <w:rPr>
                <w:rFonts w:ascii="ＭＳ 明朝" w:hint="eastAsia"/>
                <w:sz w:val="22"/>
                <w:szCs w:val="22"/>
                <w:u w:val="single"/>
              </w:rPr>
            </w:pPr>
            <w:r w:rsidRPr="006E2848">
              <w:rPr>
                <w:rFonts w:ascii="ＭＳ 明朝" w:hint="eastAsia"/>
                <w:sz w:val="22"/>
                <w:szCs w:val="22"/>
                <w:u w:val="single"/>
              </w:rPr>
              <w:t xml:space="preserve">　　　　</w:t>
            </w:r>
          </w:p>
        </w:tc>
      </w:tr>
      <w:tr w:rsidR="001D3B3B" w:rsidRPr="006E2848" w:rsidTr="001D3B3B">
        <w:tblPrEx>
          <w:tblCellMar>
            <w:top w:w="0" w:type="dxa"/>
            <w:bottom w:w="0" w:type="dxa"/>
          </w:tblCellMar>
        </w:tblPrEx>
        <w:trPr>
          <w:trHeight w:val="404"/>
        </w:trPr>
        <w:tc>
          <w:tcPr>
            <w:tcW w:w="6957" w:type="dxa"/>
            <w:gridSpan w:val="2"/>
          </w:tcPr>
          <w:p w:rsidR="001D3B3B" w:rsidRPr="006E2848" w:rsidRDefault="001D3B3B" w:rsidP="006E2848">
            <w:pPr>
              <w:spacing w:line="400" w:lineRule="exact"/>
              <w:ind w:firstLineChars="135" w:firstLine="298"/>
              <w:rPr>
                <w:rFonts w:ascii="ＭＳ 明朝" w:hint="eastAsia"/>
                <w:sz w:val="22"/>
                <w:szCs w:val="22"/>
              </w:rPr>
            </w:pPr>
            <w:r w:rsidRPr="006E2848">
              <w:rPr>
                <w:rFonts w:ascii="ＭＳ 明朝" w:hint="eastAsia"/>
                <w:sz w:val="22"/>
                <w:szCs w:val="22"/>
              </w:rPr>
              <w:t>超音波検査（頸動脈）</w:t>
            </w:r>
          </w:p>
        </w:tc>
        <w:tc>
          <w:tcPr>
            <w:tcW w:w="1860" w:type="dxa"/>
          </w:tcPr>
          <w:p w:rsidR="001D3B3B" w:rsidRPr="006E2848" w:rsidRDefault="001D3B3B" w:rsidP="001D3B3B">
            <w:pPr>
              <w:spacing w:line="400" w:lineRule="exact"/>
              <w:ind w:leftChars="170" w:left="410"/>
              <w:rPr>
                <w:rFonts w:ascii="ＭＳ 明朝" w:hint="eastAsia"/>
                <w:sz w:val="22"/>
                <w:szCs w:val="22"/>
              </w:rPr>
            </w:pPr>
            <w:r w:rsidRPr="006E2848">
              <w:rPr>
                <w:rFonts w:ascii="ＭＳ 明朝" w:hint="eastAsia"/>
                <w:sz w:val="22"/>
                <w:szCs w:val="22"/>
                <w:u w:val="single"/>
              </w:rPr>
              <w:t xml:space="preserve">　　　　</w:t>
            </w:r>
          </w:p>
        </w:tc>
      </w:tr>
      <w:tr w:rsidR="001D3B3B" w:rsidRPr="006E2848" w:rsidTr="001D3B3B">
        <w:tblPrEx>
          <w:tblCellMar>
            <w:top w:w="0" w:type="dxa"/>
            <w:bottom w:w="0" w:type="dxa"/>
          </w:tblCellMar>
        </w:tblPrEx>
        <w:trPr>
          <w:trHeight w:val="404"/>
        </w:trPr>
        <w:tc>
          <w:tcPr>
            <w:tcW w:w="6957" w:type="dxa"/>
            <w:gridSpan w:val="2"/>
          </w:tcPr>
          <w:p w:rsidR="001D3B3B" w:rsidRPr="006E2848" w:rsidRDefault="001D3B3B" w:rsidP="006E2848">
            <w:pPr>
              <w:spacing w:line="400" w:lineRule="exact"/>
              <w:ind w:firstLineChars="135" w:firstLine="298"/>
              <w:rPr>
                <w:rFonts w:ascii="ＭＳ 明朝" w:hint="eastAsia"/>
                <w:sz w:val="22"/>
                <w:szCs w:val="22"/>
              </w:rPr>
            </w:pPr>
            <w:r w:rsidRPr="006E2848">
              <w:rPr>
                <w:rFonts w:ascii="ＭＳ 明朝" w:hint="eastAsia"/>
                <w:sz w:val="22"/>
                <w:szCs w:val="22"/>
              </w:rPr>
              <w:t>簡易知能スケール（</w:t>
            </w:r>
            <w:r w:rsidRPr="006E2848">
              <w:rPr>
                <w:rFonts w:ascii="ＭＳ 明朝"/>
                <w:sz w:val="22"/>
                <w:szCs w:val="22"/>
              </w:rPr>
              <w:t>MMSE</w:t>
            </w:r>
            <w:r w:rsidRPr="006E2848">
              <w:rPr>
                <w:rFonts w:ascii="ＭＳ 明朝" w:hint="eastAsia"/>
                <w:sz w:val="22"/>
                <w:szCs w:val="22"/>
              </w:rPr>
              <w:t>、長谷川式）</w:t>
            </w:r>
          </w:p>
        </w:tc>
        <w:tc>
          <w:tcPr>
            <w:tcW w:w="1860" w:type="dxa"/>
          </w:tcPr>
          <w:p w:rsidR="001D3B3B" w:rsidRPr="006E2848" w:rsidRDefault="001D3B3B" w:rsidP="001D3B3B">
            <w:pPr>
              <w:spacing w:line="400" w:lineRule="exact"/>
              <w:ind w:leftChars="170" w:left="410"/>
              <w:rPr>
                <w:rFonts w:ascii="ＭＳ 明朝" w:hint="eastAsia"/>
                <w:sz w:val="22"/>
                <w:szCs w:val="22"/>
              </w:rPr>
            </w:pPr>
            <w:r w:rsidRPr="006E2848">
              <w:rPr>
                <w:rFonts w:ascii="ＭＳ 明朝" w:hint="eastAsia"/>
                <w:sz w:val="22"/>
                <w:szCs w:val="22"/>
                <w:u w:val="single"/>
              </w:rPr>
              <w:t xml:space="preserve">　　　　</w:t>
            </w:r>
          </w:p>
        </w:tc>
      </w:tr>
      <w:tr w:rsidR="001D3B3B" w:rsidRPr="006E2848" w:rsidTr="001D3B3B">
        <w:tblPrEx>
          <w:tblCellMar>
            <w:top w:w="0" w:type="dxa"/>
            <w:bottom w:w="0" w:type="dxa"/>
          </w:tblCellMar>
        </w:tblPrEx>
        <w:trPr>
          <w:trHeight w:val="404"/>
        </w:trPr>
        <w:tc>
          <w:tcPr>
            <w:tcW w:w="6957" w:type="dxa"/>
            <w:gridSpan w:val="2"/>
          </w:tcPr>
          <w:p w:rsidR="001D3B3B" w:rsidRPr="006E2848" w:rsidRDefault="001D3B3B" w:rsidP="006E2848">
            <w:pPr>
              <w:spacing w:line="400" w:lineRule="exact"/>
              <w:ind w:firstLineChars="135" w:firstLine="298"/>
              <w:rPr>
                <w:rFonts w:ascii="ＭＳ 明朝" w:hint="eastAsia"/>
                <w:sz w:val="22"/>
                <w:szCs w:val="22"/>
              </w:rPr>
            </w:pPr>
            <w:r w:rsidRPr="006E2848">
              <w:rPr>
                <w:rFonts w:ascii="ＭＳ 明朝" w:hint="eastAsia"/>
                <w:sz w:val="22"/>
                <w:szCs w:val="22"/>
              </w:rPr>
              <w:t>脳血管造影検査</w:t>
            </w:r>
          </w:p>
        </w:tc>
        <w:tc>
          <w:tcPr>
            <w:tcW w:w="1860" w:type="dxa"/>
          </w:tcPr>
          <w:p w:rsidR="001D3B3B" w:rsidRPr="006E2848" w:rsidRDefault="001D3B3B" w:rsidP="001D3B3B">
            <w:pPr>
              <w:spacing w:line="400" w:lineRule="exact"/>
              <w:ind w:leftChars="170" w:left="410"/>
              <w:rPr>
                <w:rFonts w:ascii="ＭＳ 明朝" w:hint="eastAsia"/>
                <w:sz w:val="22"/>
                <w:szCs w:val="22"/>
                <w:u w:val="single"/>
              </w:rPr>
            </w:pPr>
          </w:p>
        </w:tc>
      </w:tr>
      <w:tr w:rsidR="001D3B3B" w:rsidRPr="006E2848" w:rsidTr="001D3B3B">
        <w:tblPrEx>
          <w:tblCellMar>
            <w:top w:w="0" w:type="dxa"/>
            <w:bottom w:w="0" w:type="dxa"/>
          </w:tblCellMar>
        </w:tblPrEx>
        <w:trPr>
          <w:trHeight w:val="404"/>
        </w:trPr>
        <w:tc>
          <w:tcPr>
            <w:tcW w:w="6957" w:type="dxa"/>
            <w:gridSpan w:val="2"/>
          </w:tcPr>
          <w:p w:rsidR="001D3B3B" w:rsidRPr="006E2848" w:rsidRDefault="001D3B3B" w:rsidP="006E2848">
            <w:pPr>
              <w:spacing w:line="400" w:lineRule="exact"/>
              <w:ind w:firstLineChars="135" w:firstLine="298"/>
              <w:rPr>
                <w:rFonts w:ascii="ＭＳ 明朝" w:hint="eastAsia"/>
                <w:sz w:val="22"/>
                <w:szCs w:val="22"/>
              </w:rPr>
            </w:pPr>
            <w:r w:rsidRPr="006E2848">
              <w:rPr>
                <w:rFonts w:ascii="ＭＳ 明朝" w:hint="eastAsia"/>
                <w:sz w:val="22"/>
                <w:szCs w:val="22"/>
                <w:lang w:eastAsia="zh-TW"/>
              </w:rPr>
              <w:t>筋電図（</w:t>
            </w:r>
            <w:r w:rsidRPr="006E2848">
              <w:rPr>
                <w:rFonts w:ascii="ＭＳ 明朝" w:hint="eastAsia"/>
                <w:sz w:val="22"/>
                <w:szCs w:val="22"/>
              </w:rPr>
              <w:t>末梢神経伝導検査、針筋電図）</w:t>
            </w:r>
          </w:p>
        </w:tc>
        <w:tc>
          <w:tcPr>
            <w:tcW w:w="1860" w:type="dxa"/>
          </w:tcPr>
          <w:p w:rsidR="001D3B3B" w:rsidRPr="006E2848" w:rsidRDefault="001D3B3B" w:rsidP="001D3B3B">
            <w:pPr>
              <w:spacing w:line="400" w:lineRule="exact"/>
              <w:ind w:leftChars="170" w:left="410"/>
              <w:rPr>
                <w:rFonts w:ascii="ＭＳ 明朝" w:hint="eastAsia"/>
                <w:sz w:val="22"/>
                <w:szCs w:val="22"/>
              </w:rPr>
            </w:pPr>
            <w:r w:rsidRPr="006E2848">
              <w:rPr>
                <w:rFonts w:ascii="ＭＳ 明朝" w:hint="eastAsia"/>
                <w:sz w:val="22"/>
                <w:szCs w:val="22"/>
                <w:u w:val="single"/>
              </w:rPr>
              <w:t xml:space="preserve">　　　　</w:t>
            </w:r>
          </w:p>
        </w:tc>
      </w:tr>
      <w:tr w:rsidR="001D3B3B" w:rsidRPr="006E2848" w:rsidTr="001D3B3B">
        <w:tblPrEx>
          <w:tblCellMar>
            <w:top w:w="0" w:type="dxa"/>
            <w:bottom w:w="0" w:type="dxa"/>
          </w:tblCellMar>
        </w:tblPrEx>
        <w:trPr>
          <w:gridBefore w:val="1"/>
          <w:wBefore w:w="28" w:type="dxa"/>
          <w:trHeight w:val="404"/>
        </w:trPr>
        <w:tc>
          <w:tcPr>
            <w:tcW w:w="6929" w:type="dxa"/>
          </w:tcPr>
          <w:p w:rsidR="001D3B3B" w:rsidRPr="006E2848" w:rsidRDefault="001D3B3B" w:rsidP="006E2848">
            <w:pPr>
              <w:spacing w:line="400" w:lineRule="exact"/>
              <w:ind w:left="-3" w:firstLineChars="125" w:firstLine="276"/>
              <w:rPr>
                <w:rFonts w:ascii="ＭＳ 明朝"/>
                <w:sz w:val="22"/>
                <w:szCs w:val="22"/>
              </w:rPr>
            </w:pPr>
            <w:r w:rsidRPr="006E2848">
              <w:rPr>
                <w:rFonts w:ascii="ＭＳ 明朝" w:hint="eastAsia"/>
                <w:sz w:val="22"/>
                <w:szCs w:val="22"/>
              </w:rPr>
              <w:t>脳波</w:t>
            </w:r>
          </w:p>
        </w:tc>
        <w:tc>
          <w:tcPr>
            <w:tcW w:w="1860" w:type="dxa"/>
          </w:tcPr>
          <w:p w:rsidR="001D3B3B" w:rsidRPr="006E2848" w:rsidRDefault="001D3B3B" w:rsidP="001D3B3B">
            <w:pPr>
              <w:spacing w:line="400" w:lineRule="exact"/>
              <w:ind w:leftChars="170" w:left="410"/>
              <w:rPr>
                <w:rFonts w:ascii="ＭＳ 明朝" w:hint="eastAsia"/>
                <w:sz w:val="22"/>
                <w:szCs w:val="22"/>
              </w:rPr>
            </w:pPr>
            <w:r w:rsidRPr="006E2848">
              <w:rPr>
                <w:rFonts w:ascii="ＭＳ 明朝" w:hint="eastAsia"/>
                <w:sz w:val="22"/>
                <w:szCs w:val="22"/>
                <w:u w:val="single"/>
              </w:rPr>
              <w:t xml:space="preserve">　　　　</w:t>
            </w:r>
          </w:p>
        </w:tc>
      </w:tr>
      <w:tr w:rsidR="001D3B3B" w:rsidRPr="006E2848" w:rsidTr="001D3B3B">
        <w:tblPrEx>
          <w:tblCellMar>
            <w:top w:w="0" w:type="dxa"/>
            <w:bottom w:w="0" w:type="dxa"/>
          </w:tblCellMar>
        </w:tblPrEx>
        <w:trPr>
          <w:gridBefore w:val="1"/>
          <w:wBefore w:w="28" w:type="dxa"/>
          <w:trHeight w:val="400"/>
        </w:trPr>
        <w:tc>
          <w:tcPr>
            <w:tcW w:w="6929" w:type="dxa"/>
          </w:tcPr>
          <w:p w:rsidR="001D3B3B" w:rsidRPr="006E2848" w:rsidRDefault="001D3B3B" w:rsidP="006E2848">
            <w:pPr>
              <w:spacing w:line="400" w:lineRule="exact"/>
              <w:ind w:left="-6" w:firstLineChars="125" w:firstLine="276"/>
              <w:rPr>
                <w:rFonts w:ascii="ＭＳ 明朝"/>
                <w:sz w:val="22"/>
                <w:szCs w:val="22"/>
              </w:rPr>
            </w:pPr>
            <w:r w:rsidRPr="006E2848">
              <w:rPr>
                <w:rFonts w:ascii="ＭＳ 明朝" w:hint="eastAsia"/>
                <w:sz w:val="22"/>
                <w:szCs w:val="22"/>
              </w:rPr>
              <w:t>中枢神経系</w:t>
            </w:r>
            <w:r w:rsidRPr="006E2848">
              <w:rPr>
                <w:rFonts w:ascii="ＭＳ 明朝"/>
                <w:sz w:val="22"/>
                <w:szCs w:val="22"/>
              </w:rPr>
              <w:t>CT</w:t>
            </w:r>
            <w:r w:rsidRPr="006E2848">
              <w:rPr>
                <w:rFonts w:ascii="ＭＳ 明朝" w:hint="eastAsia"/>
                <w:sz w:val="22"/>
                <w:szCs w:val="22"/>
              </w:rPr>
              <w:t>・</w:t>
            </w:r>
            <w:r w:rsidRPr="006E2848">
              <w:rPr>
                <w:rFonts w:ascii="ＭＳ 明朝"/>
                <w:sz w:val="22"/>
                <w:szCs w:val="22"/>
              </w:rPr>
              <w:t>MRI</w:t>
            </w:r>
          </w:p>
        </w:tc>
        <w:tc>
          <w:tcPr>
            <w:tcW w:w="1860" w:type="dxa"/>
          </w:tcPr>
          <w:p w:rsidR="001D3B3B" w:rsidRPr="006E2848" w:rsidRDefault="001D3B3B" w:rsidP="001D3B3B">
            <w:pPr>
              <w:spacing w:line="400" w:lineRule="exact"/>
              <w:ind w:leftChars="170" w:left="410"/>
              <w:rPr>
                <w:rFonts w:ascii="ＭＳ 明朝" w:hint="eastAsia"/>
                <w:sz w:val="22"/>
                <w:szCs w:val="22"/>
              </w:rPr>
            </w:pPr>
            <w:r w:rsidRPr="006E2848">
              <w:rPr>
                <w:rFonts w:ascii="ＭＳ 明朝" w:hint="eastAsia"/>
                <w:sz w:val="22"/>
                <w:szCs w:val="22"/>
                <w:u w:val="single"/>
                <w:lang w:eastAsia="zh-TW"/>
              </w:rPr>
              <w:t xml:space="preserve">　　　　</w:t>
            </w:r>
          </w:p>
        </w:tc>
      </w:tr>
      <w:tr w:rsidR="001D3B3B" w:rsidRPr="006E2848" w:rsidTr="001D3B3B">
        <w:tblPrEx>
          <w:tblCellMar>
            <w:top w:w="0" w:type="dxa"/>
            <w:bottom w:w="0" w:type="dxa"/>
          </w:tblCellMar>
        </w:tblPrEx>
        <w:trPr>
          <w:gridBefore w:val="1"/>
          <w:wBefore w:w="28" w:type="dxa"/>
          <w:trHeight w:val="400"/>
        </w:trPr>
        <w:tc>
          <w:tcPr>
            <w:tcW w:w="6929" w:type="dxa"/>
          </w:tcPr>
          <w:p w:rsidR="001D3B3B" w:rsidRPr="006E2848" w:rsidRDefault="001D3B3B" w:rsidP="006E2848">
            <w:pPr>
              <w:spacing w:line="400" w:lineRule="exact"/>
              <w:ind w:left="-6" w:firstLineChars="125" w:firstLine="276"/>
              <w:rPr>
                <w:rFonts w:ascii="ＭＳ 明朝"/>
                <w:sz w:val="22"/>
                <w:szCs w:val="22"/>
              </w:rPr>
            </w:pPr>
            <w:r w:rsidRPr="006E2848">
              <w:rPr>
                <w:rFonts w:ascii="ＭＳ 明朝" w:hint="eastAsia"/>
                <w:sz w:val="22"/>
                <w:szCs w:val="22"/>
              </w:rPr>
              <w:t>その他（　　　　　　　　　　　　　　　）</w:t>
            </w:r>
          </w:p>
        </w:tc>
        <w:tc>
          <w:tcPr>
            <w:tcW w:w="1860" w:type="dxa"/>
          </w:tcPr>
          <w:p w:rsidR="001D3B3B" w:rsidRPr="006E2848" w:rsidRDefault="001D3B3B" w:rsidP="001D3B3B">
            <w:pPr>
              <w:spacing w:line="400" w:lineRule="exact"/>
              <w:ind w:leftChars="170" w:left="410"/>
              <w:rPr>
                <w:rFonts w:ascii="ＭＳ 明朝" w:hint="eastAsia"/>
                <w:sz w:val="22"/>
                <w:szCs w:val="22"/>
              </w:rPr>
            </w:pPr>
            <w:r w:rsidRPr="006E2848">
              <w:rPr>
                <w:rFonts w:ascii="ＭＳ 明朝" w:hint="eastAsia"/>
                <w:sz w:val="22"/>
                <w:szCs w:val="22"/>
                <w:u w:val="single"/>
                <w:lang w:eastAsia="zh-TW"/>
              </w:rPr>
              <w:t xml:space="preserve">　　　　</w:t>
            </w:r>
          </w:p>
        </w:tc>
      </w:tr>
      <w:tr w:rsidR="001D3B3B" w:rsidRPr="006E2848" w:rsidTr="001D3B3B">
        <w:tblPrEx>
          <w:tblCellMar>
            <w:top w:w="0" w:type="dxa"/>
            <w:bottom w:w="0" w:type="dxa"/>
          </w:tblCellMar>
        </w:tblPrEx>
        <w:trPr>
          <w:gridBefore w:val="1"/>
          <w:wBefore w:w="28" w:type="dxa"/>
          <w:trHeight w:val="400"/>
        </w:trPr>
        <w:tc>
          <w:tcPr>
            <w:tcW w:w="6929" w:type="dxa"/>
          </w:tcPr>
          <w:p w:rsidR="001D3B3B" w:rsidRPr="006E2848" w:rsidRDefault="001D3B3B" w:rsidP="006E2848">
            <w:pPr>
              <w:spacing w:line="400" w:lineRule="exact"/>
              <w:rPr>
                <w:rFonts w:ascii="ＭＳ 明朝" w:hint="eastAsia"/>
                <w:sz w:val="22"/>
                <w:szCs w:val="22"/>
              </w:rPr>
            </w:pPr>
            <w:r w:rsidRPr="006E2848">
              <w:rPr>
                <w:rFonts w:ascii="ＭＳ 明朝"/>
                <w:sz w:val="22"/>
                <w:szCs w:val="22"/>
              </w:rPr>
              <w:t>(5)</w:t>
            </w:r>
            <w:r w:rsidRPr="006E2848">
              <w:rPr>
                <w:rFonts w:ascii="ＭＳ 明朝" w:hint="eastAsia"/>
                <w:sz w:val="22"/>
                <w:szCs w:val="22"/>
              </w:rPr>
              <w:t xml:space="preserve">　検査結果を踏まえて、確定診断に至った流れを説明できる。 </w:t>
            </w:r>
          </w:p>
        </w:tc>
        <w:tc>
          <w:tcPr>
            <w:tcW w:w="1860" w:type="dxa"/>
          </w:tcPr>
          <w:p w:rsidR="001D3B3B" w:rsidRPr="006E2848" w:rsidRDefault="001D3B3B" w:rsidP="001D3B3B">
            <w:pPr>
              <w:spacing w:line="400" w:lineRule="exact"/>
              <w:ind w:leftChars="170" w:left="410"/>
              <w:rPr>
                <w:rFonts w:ascii="ＭＳ 明朝" w:hint="eastAsia"/>
                <w:sz w:val="22"/>
                <w:szCs w:val="22"/>
              </w:rPr>
            </w:pPr>
            <w:r w:rsidRPr="006E2848">
              <w:rPr>
                <w:rFonts w:ascii="ＭＳ 明朝" w:hint="eastAsia"/>
                <w:sz w:val="22"/>
                <w:szCs w:val="22"/>
                <w:u w:val="single"/>
                <w:lang w:eastAsia="zh-TW"/>
              </w:rPr>
              <w:t xml:space="preserve">　　　　</w:t>
            </w:r>
          </w:p>
        </w:tc>
      </w:tr>
      <w:tr w:rsidR="001D3B3B" w:rsidRPr="006E2848" w:rsidTr="001D3B3B">
        <w:tblPrEx>
          <w:tblCellMar>
            <w:top w:w="0" w:type="dxa"/>
            <w:bottom w:w="0" w:type="dxa"/>
          </w:tblCellMar>
        </w:tblPrEx>
        <w:trPr>
          <w:gridBefore w:val="1"/>
          <w:wBefore w:w="28" w:type="dxa"/>
          <w:trHeight w:val="400"/>
        </w:trPr>
        <w:tc>
          <w:tcPr>
            <w:tcW w:w="6929" w:type="dxa"/>
          </w:tcPr>
          <w:p w:rsidR="001D3B3B" w:rsidRPr="006E2848" w:rsidRDefault="001D3B3B" w:rsidP="006E2848">
            <w:pPr>
              <w:rPr>
                <w:rFonts w:hint="eastAsia"/>
                <w:sz w:val="22"/>
                <w:szCs w:val="22"/>
              </w:rPr>
            </w:pPr>
            <w:r w:rsidRPr="006E2848">
              <w:rPr>
                <w:rFonts w:ascii="ＭＳ 明朝"/>
                <w:sz w:val="22"/>
                <w:szCs w:val="22"/>
              </w:rPr>
              <w:t>(6)</w:t>
            </w:r>
            <w:r w:rsidRPr="006E2848">
              <w:rPr>
                <w:rFonts w:hint="eastAsia"/>
                <w:sz w:val="22"/>
                <w:szCs w:val="22"/>
              </w:rPr>
              <w:t xml:space="preserve">　以下の救急処置法を適切に行うことができる</w:t>
            </w:r>
          </w:p>
        </w:tc>
        <w:tc>
          <w:tcPr>
            <w:tcW w:w="1860" w:type="dxa"/>
          </w:tcPr>
          <w:p w:rsidR="001D3B3B" w:rsidRPr="006E2848" w:rsidRDefault="001D3B3B" w:rsidP="001D3B3B">
            <w:pPr>
              <w:ind w:leftChars="170" w:left="410"/>
              <w:rPr>
                <w:rFonts w:hint="eastAsia"/>
                <w:sz w:val="22"/>
                <w:szCs w:val="22"/>
              </w:rPr>
            </w:pPr>
          </w:p>
        </w:tc>
      </w:tr>
      <w:tr w:rsidR="001D3B3B" w:rsidRPr="006E2848" w:rsidTr="001D3B3B">
        <w:tblPrEx>
          <w:tblCellMar>
            <w:top w:w="0" w:type="dxa"/>
            <w:bottom w:w="0" w:type="dxa"/>
          </w:tblCellMar>
        </w:tblPrEx>
        <w:trPr>
          <w:gridBefore w:val="1"/>
          <w:wBefore w:w="28" w:type="dxa"/>
          <w:trHeight w:val="400"/>
        </w:trPr>
        <w:tc>
          <w:tcPr>
            <w:tcW w:w="6929" w:type="dxa"/>
          </w:tcPr>
          <w:p w:rsidR="001D3B3B" w:rsidRPr="006E2848" w:rsidRDefault="001D3B3B" w:rsidP="00AA183B">
            <w:pPr>
              <w:rPr>
                <w:sz w:val="22"/>
                <w:szCs w:val="22"/>
              </w:rPr>
            </w:pPr>
            <w:r w:rsidRPr="006E2848">
              <w:rPr>
                <w:rFonts w:ascii="ＭＳ 明朝" w:hint="eastAsia"/>
                <w:sz w:val="22"/>
                <w:szCs w:val="22"/>
              </w:rPr>
              <w:t xml:space="preserve">　　</w:t>
            </w:r>
            <w:r w:rsidRPr="006E2848">
              <w:rPr>
                <w:rFonts w:hint="eastAsia"/>
                <w:sz w:val="22"/>
                <w:szCs w:val="22"/>
              </w:rPr>
              <w:t>バイタルサインの把握</w:t>
            </w:r>
          </w:p>
        </w:tc>
        <w:tc>
          <w:tcPr>
            <w:tcW w:w="1860" w:type="dxa"/>
          </w:tcPr>
          <w:p w:rsidR="001D3B3B" w:rsidRPr="006E2848" w:rsidRDefault="001D3B3B" w:rsidP="001D3B3B">
            <w:pPr>
              <w:ind w:leftChars="170" w:left="410"/>
              <w:rPr>
                <w:rFonts w:hint="eastAsia"/>
                <w:sz w:val="22"/>
                <w:szCs w:val="22"/>
              </w:rPr>
            </w:pPr>
            <w:r w:rsidRPr="006E2848">
              <w:rPr>
                <w:rFonts w:hint="eastAsia"/>
                <w:sz w:val="22"/>
                <w:szCs w:val="22"/>
                <w:u w:val="single"/>
              </w:rPr>
              <w:t xml:space="preserve">　　　　</w:t>
            </w:r>
          </w:p>
        </w:tc>
      </w:tr>
      <w:tr w:rsidR="001D3B3B" w:rsidRPr="006E2848" w:rsidTr="001D3B3B">
        <w:tblPrEx>
          <w:tblCellMar>
            <w:top w:w="0" w:type="dxa"/>
            <w:bottom w:w="0" w:type="dxa"/>
          </w:tblCellMar>
        </w:tblPrEx>
        <w:trPr>
          <w:gridBefore w:val="1"/>
          <w:wBefore w:w="28" w:type="dxa"/>
          <w:trHeight w:val="400"/>
        </w:trPr>
        <w:tc>
          <w:tcPr>
            <w:tcW w:w="6929" w:type="dxa"/>
          </w:tcPr>
          <w:p w:rsidR="001D3B3B" w:rsidRPr="006E2848" w:rsidRDefault="001D3B3B" w:rsidP="00AA183B">
            <w:pPr>
              <w:rPr>
                <w:sz w:val="22"/>
                <w:szCs w:val="22"/>
              </w:rPr>
            </w:pPr>
            <w:r w:rsidRPr="006E2848">
              <w:rPr>
                <w:rFonts w:ascii="ＭＳ 明朝" w:hint="eastAsia"/>
                <w:sz w:val="22"/>
                <w:szCs w:val="22"/>
              </w:rPr>
              <w:t xml:space="preserve">　　</w:t>
            </w:r>
            <w:r w:rsidRPr="006E2848">
              <w:rPr>
                <w:rFonts w:hint="eastAsia"/>
                <w:sz w:val="22"/>
                <w:szCs w:val="22"/>
              </w:rPr>
              <w:t>重症度および緊急度の把握（判断）</w:t>
            </w:r>
          </w:p>
        </w:tc>
        <w:tc>
          <w:tcPr>
            <w:tcW w:w="1860" w:type="dxa"/>
          </w:tcPr>
          <w:p w:rsidR="001D3B3B" w:rsidRPr="006E2848" w:rsidRDefault="001D3B3B" w:rsidP="001D3B3B">
            <w:pPr>
              <w:ind w:leftChars="170" w:left="410"/>
              <w:rPr>
                <w:rFonts w:hint="eastAsia"/>
                <w:sz w:val="22"/>
                <w:szCs w:val="22"/>
              </w:rPr>
            </w:pPr>
            <w:r w:rsidRPr="006E2848">
              <w:rPr>
                <w:rFonts w:hint="eastAsia"/>
                <w:sz w:val="22"/>
                <w:szCs w:val="22"/>
                <w:u w:val="single"/>
              </w:rPr>
              <w:t xml:space="preserve">　　　　</w:t>
            </w:r>
          </w:p>
        </w:tc>
      </w:tr>
      <w:tr w:rsidR="001D3B3B" w:rsidRPr="006E2848" w:rsidTr="001D3B3B">
        <w:tblPrEx>
          <w:tblCellMar>
            <w:top w:w="0" w:type="dxa"/>
            <w:bottom w:w="0" w:type="dxa"/>
          </w:tblCellMar>
        </w:tblPrEx>
        <w:trPr>
          <w:gridBefore w:val="1"/>
          <w:wBefore w:w="28" w:type="dxa"/>
          <w:trHeight w:val="400"/>
        </w:trPr>
        <w:tc>
          <w:tcPr>
            <w:tcW w:w="6929" w:type="dxa"/>
          </w:tcPr>
          <w:p w:rsidR="001D3B3B" w:rsidRPr="006E2848" w:rsidRDefault="001D3B3B" w:rsidP="00AA183B">
            <w:pPr>
              <w:rPr>
                <w:sz w:val="22"/>
                <w:szCs w:val="22"/>
              </w:rPr>
            </w:pPr>
            <w:r w:rsidRPr="006E2848">
              <w:rPr>
                <w:rFonts w:ascii="ＭＳ 明朝" w:hint="eastAsia"/>
                <w:sz w:val="22"/>
                <w:szCs w:val="22"/>
              </w:rPr>
              <w:t xml:space="preserve">　　</w:t>
            </w:r>
            <w:r w:rsidRPr="006E2848">
              <w:rPr>
                <w:rFonts w:hint="eastAsia"/>
                <w:sz w:val="22"/>
                <w:szCs w:val="22"/>
              </w:rPr>
              <w:t>脳幹反射の実技</w:t>
            </w:r>
          </w:p>
        </w:tc>
        <w:tc>
          <w:tcPr>
            <w:tcW w:w="1860" w:type="dxa"/>
          </w:tcPr>
          <w:p w:rsidR="001D3B3B" w:rsidRPr="006E2848" w:rsidRDefault="001D3B3B" w:rsidP="001D3B3B">
            <w:pPr>
              <w:ind w:leftChars="170" w:left="410"/>
              <w:rPr>
                <w:rFonts w:hint="eastAsia"/>
                <w:sz w:val="22"/>
                <w:szCs w:val="22"/>
              </w:rPr>
            </w:pPr>
            <w:r w:rsidRPr="006E2848">
              <w:rPr>
                <w:rFonts w:hint="eastAsia"/>
                <w:sz w:val="22"/>
                <w:szCs w:val="22"/>
                <w:u w:val="single"/>
              </w:rPr>
              <w:t xml:space="preserve">　　　　</w:t>
            </w:r>
          </w:p>
        </w:tc>
      </w:tr>
      <w:tr w:rsidR="001D3B3B" w:rsidRPr="006E2848" w:rsidTr="001D3B3B">
        <w:tblPrEx>
          <w:tblCellMar>
            <w:top w:w="0" w:type="dxa"/>
            <w:bottom w:w="0" w:type="dxa"/>
          </w:tblCellMar>
        </w:tblPrEx>
        <w:trPr>
          <w:gridBefore w:val="1"/>
          <w:wBefore w:w="28" w:type="dxa"/>
          <w:trHeight w:val="400"/>
        </w:trPr>
        <w:tc>
          <w:tcPr>
            <w:tcW w:w="6929" w:type="dxa"/>
          </w:tcPr>
          <w:p w:rsidR="001D3B3B" w:rsidRPr="006E2848" w:rsidRDefault="001D3B3B" w:rsidP="00AA183B">
            <w:pPr>
              <w:rPr>
                <w:rFonts w:hint="eastAsia"/>
                <w:sz w:val="22"/>
                <w:szCs w:val="22"/>
              </w:rPr>
            </w:pPr>
            <w:r w:rsidRPr="006E2848">
              <w:rPr>
                <w:rFonts w:ascii="ＭＳ 明朝"/>
                <w:sz w:val="22"/>
                <w:szCs w:val="22"/>
              </w:rPr>
              <w:t>(</w:t>
            </w:r>
            <w:r>
              <w:rPr>
                <w:rFonts w:ascii="ＭＳ 明朝"/>
                <w:sz w:val="22"/>
                <w:szCs w:val="22"/>
              </w:rPr>
              <w:t>7</w:t>
            </w:r>
            <w:r w:rsidRPr="006E2848">
              <w:rPr>
                <w:rFonts w:ascii="ＭＳ 明朝"/>
                <w:sz w:val="22"/>
                <w:szCs w:val="22"/>
              </w:rPr>
              <w:t>)</w:t>
            </w:r>
            <w:r w:rsidRPr="006E2848">
              <w:rPr>
                <w:rFonts w:hint="eastAsia"/>
                <w:sz w:val="22"/>
                <w:szCs w:val="22"/>
              </w:rPr>
              <w:t xml:space="preserve">　下記の項目に配慮し、患者・家族と良好な人間関係を確立できる</w:t>
            </w:r>
          </w:p>
        </w:tc>
        <w:tc>
          <w:tcPr>
            <w:tcW w:w="1860" w:type="dxa"/>
          </w:tcPr>
          <w:p w:rsidR="001D3B3B" w:rsidRPr="006E2848" w:rsidRDefault="001D3B3B" w:rsidP="001D3B3B">
            <w:pPr>
              <w:ind w:leftChars="170" w:left="410"/>
              <w:rPr>
                <w:rFonts w:hint="eastAsia"/>
                <w:sz w:val="22"/>
                <w:szCs w:val="22"/>
              </w:rPr>
            </w:pPr>
          </w:p>
        </w:tc>
      </w:tr>
      <w:tr w:rsidR="001D3B3B" w:rsidRPr="006E2848" w:rsidTr="001D3B3B">
        <w:tblPrEx>
          <w:tblCellMar>
            <w:top w:w="0" w:type="dxa"/>
            <w:bottom w:w="0" w:type="dxa"/>
          </w:tblCellMar>
        </w:tblPrEx>
        <w:trPr>
          <w:gridBefore w:val="1"/>
          <w:wBefore w:w="28" w:type="dxa"/>
          <w:trHeight w:val="400"/>
        </w:trPr>
        <w:tc>
          <w:tcPr>
            <w:tcW w:w="6929" w:type="dxa"/>
          </w:tcPr>
          <w:p w:rsidR="001D3B3B" w:rsidRPr="006E2848" w:rsidRDefault="001D3B3B" w:rsidP="00AA183B">
            <w:pPr>
              <w:rPr>
                <w:rFonts w:hint="eastAsia"/>
                <w:sz w:val="22"/>
                <w:szCs w:val="22"/>
              </w:rPr>
            </w:pPr>
            <w:r w:rsidRPr="006E2848">
              <w:rPr>
                <w:rFonts w:ascii="ＭＳ 明朝" w:hint="eastAsia"/>
                <w:sz w:val="22"/>
                <w:szCs w:val="22"/>
              </w:rPr>
              <w:t xml:space="preserve">　　</w:t>
            </w:r>
            <w:r w:rsidRPr="006E2848">
              <w:rPr>
                <w:rFonts w:hint="eastAsia"/>
                <w:sz w:val="22"/>
                <w:szCs w:val="22"/>
              </w:rPr>
              <w:t>コミュニケーションスキル</w:t>
            </w:r>
          </w:p>
        </w:tc>
        <w:tc>
          <w:tcPr>
            <w:tcW w:w="1860" w:type="dxa"/>
          </w:tcPr>
          <w:p w:rsidR="001D3B3B" w:rsidRPr="006E2848" w:rsidRDefault="001D3B3B" w:rsidP="001D3B3B">
            <w:pPr>
              <w:ind w:leftChars="170" w:left="410"/>
              <w:rPr>
                <w:rFonts w:hint="eastAsia"/>
                <w:sz w:val="22"/>
                <w:szCs w:val="22"/>
              </w:rPr>
            </w:pPr>
            <w:r w:rsidRPr="006E2848">
              <w:rPr>
                <w:rFonts w:hint="eastAsia"/>
                <w:sz w:val="22"/>
                <w:szCs w:val="22"/>
                <w:u w:val="single"/>
              </w:rPr>
              <w:t xml:space="preserve">　　　　</w:t>
            </w:r>
          </w:p>
        </w:tc>
      </w:tr>
      <w:tr w:rsidR="001D3B3B" w:rsidRPr="006E2848" w:rsidTr="001D3B3B">
        <w:tblPrEx>
          <w:tblCellMar>
            <w:top w:w="0" w:type="dxa"/>
            <w:bottom w:w="0" w:type="dxa"/>
          </w:tblCellMar>
        </w:tblPrEx>
        <w:trPr>
          <w:gridBefore w:val="1"/>
          <w:wBefore w:w="28" w:type="dxa"/>
          <w:trHeight w:val="400"/>
        </w:trPr>
        <w:tc>
          <w:tcPr>
            <w:tcW w:w="6929" w:type="dxa"/>
          </w:tcPr>
          <w:p w:rsidR="001D3B3B" w:rsidRPr="006E2848" w:rsidRDefault="001D3B3B" w:rsidP="00AA183B">
            <w:pPr>
              <w:rPr>
                <w:rFonts w:hint="eastAsia"/>
                <w:sz w:val="22"/>
                <w:szCs w:val="22"/>
              </w:rPr>
            </w:pPr>
            <w:r w:rsidRPr="006E2848">
              <w:rPr>
                <w:rFonts w:ascii="ＭＳ 明朝" w:hint="eastAsia"/>
                <w:sz w:val="22"/>
                <w:szCs w:val="22"/>
              </w:rPr>
              <w:t xml:space="preserve">　　</w:t>
            </w:r>
            <w:r w:rsidRPr="006E2848">
              <w:rPr>
                <w:rFonts w:hint="eastAsia"/>
                <w:sz w:val="22"/>
                <w:szCs w:val="22"/>
              </w:rPr>
              <w:t>インフォームドコンセント</w:t>
            </w:r>
          </w:p>
        </w:tc>
        <w:tc>
          <w:tcPr>
            <w:tcW w:w="1860" w:type="dxa"/>
          </w:tcPr>
          <w:p w:rsidR="001D3B3B" w:rsidRPr="006E2848" w:rsidRDefault="001D3B3B" w:rsidP="001D3B3B">
            <w:pPr>
              <w:ind w:leftChars="170" w:left="410"/>
              <w:rPr>
                <w:rFonts w:hint="eastAsia"/>
                <w:sz w:val="22"/>
                <w:szCs w:val="22"/>
              </w:rPr>
            </w:pPr>
            <w:r w:rsidRPr="006E2848">
              <w:rPr>
                <w:rFonts w:hint="eastAsia"/>
                <w:sz w:val="22"/>
                <w:szCs w:val="22"/>
                <w:u w:val="single"/>
              </w:rPr>
              <w:t xml:space="preserve">　　　　</w:t>
            </w:r>
          </w:p>
        </w:tc>
      </w:tr>
      <w:tr w:rsidR="001D3B3B" w:rsidRPr="006E2848" w:rsidTr="001D3B3B">
        <w:tblPrEx>
          <w:tblCellMar>
            <w:top w:w="0" w:type="dxa"/>
            <w:bottom w:w="0" w:type="dxa"/>
          </w:tblCellMar>
        </w:tblPrEx>
        <w:trPr>
          <w:gridBefore w:val="1"/>
          <w:wBefore w:w="28" w:type="dxa"/>
          <w:trHeight w:val="400"/>
        </w:trPr>
        <w:tc>
          <w:tcPr>
            <w:tcW w:w="6929" w:type="dxa"/>
          </w:tcPr>
          <w:p w:rsidR="001D3B3B" w:rsidRPr="006E2848" w:rsidRDefault="001D3B3B" w:rsidP="00AA183B">
            <w:pPr>
              <w:rPr>
                <w:rFonts w:hint="eastAsia"/>
                <w:sz w:val="22"/>
                <w:szCs w:val="22"/>
              </w:rPr>
            </w:pPr>
            <w:r w:rsidRPr="006E2848">
              <w:rPr>
                <w:rFonts w:ascii="ＭＳ 明朝" w:hint="eastAsia"/>
                <w:sz w:val="22"/>
                <w:szCs w:val="22"/>
              </w:rPr>
              <w:t xml:space="preserve">　　</w:t>
            </w:r>
            <w:r w:rsidRPr="006E2848">
              <w:rPr>
                <w:rFonts w:hint="eastAsia"/>
                <w:sz w:val="22"/>
                <w:szCs w:val="22"/>
              </w:rPr>
              <w:t>プライバシーの配慮</w:t>
            </w:r>
          </w:p>
        </w:tc>
        <w:tc>
          <w:tcPr>
            <w:tcW w:w="1860" w:type="dxa"/>
          </w:tcPr>
          <w:p w:rsidR="001D3B3B" w:rsidRPr="006E2848" w:rsidRDefault="001D3B3B" w:rsidP="001D3B3B">
            <w:pPr>
              <w:ind w:leftChars="170" w:left="410"/>
              <w:rPr>
                <w:rFonts w:hint="eastAsia"/>
                <w:sz w:val="22"/>
                <w:szCs w:val="22"/>
              </w:rPr>
            </w:pPr>
            <w:r w:rsidRPr="006E2848">
              <w:rPr>
                <w:rFonts w:hint="eastAsia"/>
                <w:sz w:val="22"/>
                <w:szCs w:val="22"/>
                <w:u w:val="single"/>
              </w:rPr>
              <w:t xml:space="preserve">　　　　</w:t>
            </w:r>
          </w:p>
        </w:tc>
      </w:tr>
    </w:tbl>
    <w:p w:rsidR="00FF3D1B" w:rsidRPr="00666992" w:rsidRDefault="00FF3D1B">
      <w:pPr>
        <w:jc w:val="center"/>
        <w:rPr>
          <w:rFonts w:hint="eastAsia"/>
          <w:b/>
          <w:sz w:val="28"/>
        </w:rPr>
      </w:pPr>
    </w:p>
    <w:p w:rsidR="00CD5D63" w:rsidRDefault="00CD5D63" w:rsidP="00F117AF">
      <w:pPr>
        <w:rPr>
          <w:rFonts w:hint="eastAsia"/>
          <w:b/>
          <w:sz w:val="28"/>
        </w:rPr>
      </w:pPr>
    </w:p>
    <w:p w:rsidR="00CD5D63" w:rsidRDefault="00CD5D63">
      <w:pPr>
        <w:jc w:val="center"/>
        <w:rPr>
          <w:rFonts w:hint="eastAsia"/>
          <w:b/>
          <w:sz w:val="28"/>
        </w:rPr>
      </w:pPr>
    </w:p>
    <w:p w:rsidR="00FF3D1B" w:rsidRDefault="00FF3D1B" w:rsidP="00666992">
      <w:pPr>
        <w:rPr>
          <w:rFonts w:hint="eastAsia"/>
          <w:b/>
          <w:sz w:val="28"/>
        </w:rPr>
      </w:pPr>
    </w:p>
    <w:p w:rsidR="00B50F39" w:rsidRDefault="006E2848">
      <w:pPr>
        <w:jc w:val="center"/>
        <w:rPr>
          <w:rFonts w:hint="eastAsia"/>
          <w:b/>
          <w:sz w:val="28"/>
        </w:rPr>
      </w:pPr>
      <w:r>
        <w:rPr>
          <w:b/>
          <w:sz w:val="28"/>
        </w:rPr>
        <w:br w:type="page"/>
      </w:r>
      <w:r w:rsidR="00B50F39">
        <w:rPr>
          <w:rFonts w:hint="eastAsia"/>
          <w:b/>
          <w:sz w:val="28"/>
        </w:rPr>
        <w:lastRenderedPageBreak/>
        <w:t>症例報告</w:t>
      </w:r>
    </w:p>
    <w:p w:rsidR="00B50F39" w:rsidRDefault="00B50F39">
      <w:pPr>
        <w:rPr>
          <w:rFonts w:hint="eastAsia"/>
        </w:rPr>
      </w:pPr>
      <w:r>
        <w:rPr>
          <w:rFonts w:hint="eastAsia"/>
        </w:rPr>
        <w:t xml:space="preserve">患者名（イニシャル）：　　　　　　　　　性別　</w:t>
      </w:r>
      <w:r w:rsidR="00714C83">
        <w:rPr>
          <w:rFonts w:hint="eastAsia"/>
        </w:rPr>
        <w:t xml:space="preserve">　</w:t>
      </w:r>
      <w:r>
        <w:rPr>
          <w:rFonts w:hint="eastAsia"/>
        </w:rPr>
        <w:t xml:space="preserve">　年齢　　　歳</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BC5778" w:rsidTr="001E4479">
        <w:tblPrEx>
          <w:tblCellMar>
            <w:top w:w="0" w:type="dxa"/>
            <w:bottom w:w="0" w:type="dxa"/>
          </w:tblCellMar>
        </w:tblPrEx>
        <w:trPr>
          <w:trHeight w:val="287"/>
        </w:trPr>
        <w:tc>
          <w:tcPr>
            <w:tcW w:w="9214" w:type="dxa"/>
            <w:tcBorders>
              <w:top w:val="dotted" w:sz="2" w:space="0" w:color="auto"/>
              <w:left w:val="nil"/>
              <w:right w:val="nil"/>
            </w:tcBorders>
          </w:tcPr>
          <w:p w:rsidR="00BC5778" w:rsidRDefault="00BC5778">
            <w:pPr>
              <w:rPr>
                <w:rFonts w:hint="eastAsia"/>
              </w:rPr>
            </w:pPr>
            <w:r>
              <w:rPr>
                <w:rFonts w:hint="eastAsia"/>
              </w:rPr>
              <w:t>主　訴：</w:t>
            </w:r>
          </w:p>
        </w:tc>
      </w:tr>
      <w:tr w:rsidR="00BC5778" w:rsidTr="003F35F9">
        <w:tblPrEx>
          <w:tblCellMar>
            <w:top w:w="0" w:type="dxa"/>
            <w:bottom w:w="0" w:type="dxa"/>
          </w:tblCellMar>
        </w:tblPrEx>
        <w:trPr>
          <w:trHeight w:val="557"/>
        </w:trPr>
        <w:tc>
          <w:tcPr>
            <w:tcW w:w="9214" w:type="dxa"/>
            <w:tcBorders>
              <w:top w:val="dotted" w:sz="2" w:space="0" w:color="auto"/>
              <w:left w:val="nil"/>
              <w:right w:val="nil"/>
            </w:tcBorders>
          </w:tcPr>
          <w:p w:rsidR="00BC5778" w:rsidRDefault="00BC5778">
            <w:pPr>
              <w:rPr>
                <w:rFonts w:hint="eastAsia"/>
              </w:rPr>
            </w:pPr>
            <w:r>
              <w:rPr>
                <w:rFonts w:hint="eastAsia"/>
              </w:rPr>
              <w:t>既往歴：</w:t>
            </w:r>
          </w:p>
        </w:tc>
      </w:tr>
      <w:tr w:rsidR="00BC5778" w:rsidTr="001E4479">
        <w:tblPrEx>
          <w:tblCellMar>
            <w:top w:w="0" w:type="dxa"/>
            <w:bottom w:w="0" w:type="dxa"/>
          </w:tblCellMar>
        </w:tblPrEx>
        <w:trPr>
          <w:trHeight w:val="392"/>
        </w:trPr>
        <w:tc>
          <w:tcPr>
            <w:tcW w:w="9214" w:type="dxa"/>
            <w:tcBorders>
              <w:top w:val="dotted" w:sz="2" w:space="0" w:color="auto"/>
              <w:left w:val="nil"/>
              <w:right w:val="nil"/>
            </w:tcBorders>
          </w:tcPr>
          <w:p w:rsidR="00BC5778" w:rsidRDefault="00BC5778">
            <w:pPr>
              <w:rPr>
                <w:rFonts w:hint="eastAsia"/>
              </w:rPr>
            </w:pPr>
            <w:r>
              <w:rPr>
                <w:rFonts w:hint="eastAsia"/>
              </w:rPr>
              <w:t>社会歴：</w:t>
            </w:r>
          </w:p>
        </w:tc>
      </w:tr>
      <w:tr w:rsidR="00BC5778" w:rsidTr="001E4479">
        <w:tblPrEx>
          <w:tblCellMar>
            <w:top w:w="0" w:type="dxa"/>
            <w:bottom w:w="0" w:type="dxa"/>
          </w:tblCellMar>
        </w:tblPrEx>
        <w:trPr>
          <w:trHeight w:val="413"/>
        </w:trPr>
        <w:tc>
          <w:tcPr>
            <w:tcW w:w="9214" w:type="dxa"/>
            <w:tcBorders>
              <w:top w:val="dotted" w:sz="2" w:space="0" w:color="auto"/>
              <w:left w:val="nil"/>
              <w:right w:val="nil"/>
            </w:tcBorders>
          </w:tcPr>
          <w:p w:rsidR="00BC5778" w:rsidRDefault="00BC5778">
            <w:pPr>
              <w:rPr>
                <w:rFonts w:hint="eastAsia"/>
              </w:rPr>
            </w:pPr>
            <w:r>
              <w:rPr>
                <w:rFonts w:hint="eastAsia"/>
              </w:rPr>
              <w:t>家族歴：</w:t>
            </w:r>
          </w:p>
        </w:tc>
      </w:tr>
      <w:tr w:rsidR="00BC5778" w:rsidTr="00E27B94">
        <w:tblPrEx>
          <w:tblCellMar>
            <w:top w:w="0" w:type="dxa"/>
            <w:bottom w:w="0" w:type="dxa"/>
          </w:tblCellMar>
        </w:tblPrEx>
        <w:trPr>
          <w:trHeight w:val="1737"/>
        </w:trPr>
        <w:tc>
          <w:tcPr>
            <w:tcW w:w="9214" w:type="dxa"/>
            <w:tcBorders>
              <w:top w:val="dotted" w:sz="2" w:space="0" w:color="auto"/>
              <w:left w:val="nil"/>
              <w:right w:val="nil"/>
            </w:tcBorders>
          </w:tcPr>
          <w:p w:rsidR="00BC5778" w:rsidRDefault="00BC5778">
            <w:pPr>
              <w:rPr>
                <w:rFonts w:hint="eastAsia"/>
              </w:rPr>
            </w:pPr>
            <w:r>
              <w:rPr>
                <w:rFonts w:hint="eastAsia"/>
              </w:rPr>
              <w:t>現病歴：</w:t>
            </w:r>
          </w:p>
        </w:tc>
      </w:tr>
      <w:tr w:rsidR="00025554" w:rsidTr="004E7AF9">
        <w:tblPrEx>
          <w:tblCellMar>
            <w:top w:w="0" w:type="dxa"/>
            <w:bottom w:w="0" w:type="dxa"/>
          </w:tblCellMar>
        </w:tblPrEx>
        <w:trPr>
          <w:trHeight w:val="280"/>
        </w:trPr>
        <w:tc>
          <w:tcPr>
            <w:tcW w:w="9214" w:type="dxa"/>
            <w:tcBorders>
              <w:top w:val="dotted" w:sz="2" w:space="0" w:color="auto"/>
              <w:left w:val="nil"/>
              <w:bottom w:val="nil"/>
              <w:right w:val="nil"/>
            </w:tcBorders>
          </w:tcPr>
          <w:p w:rsidR="00B50F39" w:rsidRDefault="00B50F39">
            <w:pPr>
              <w:rPr>
                <w:rFonts w:hint="eastAsia"/>
              </w:rPr>
            </w:pPr>
            <w:r>
              <w:rPr>
                <w:rFonts w:hint="eastAsia"/>
              </w:rPr>
              <w:t>一般理学</w:t>
            </w:r>
            <w:r w:rsidR="0027539C">
              <w:rPr>
                <w:rFonts w:hint="eastAsia"/>
              </w:rPr>
              <w:t>的</w:t>
            </w:r>
            <w:r>
              <w:rPr>
                <w:rFonts w:hint="eastAsia"/>
              </w:rPr>
              <w:t>所見：</w:t>
            </w:r>
          </w:p>
        </w:tc>
      </w:tr>
      <w:tr w:rsidR="00025554" w:rsidTr="004E7AF9">
        <w:tblPrEx>
          <w:tblCellMar>
            <w:top w:w="0" w:type="dxa"/>
            <w:bottom w:w="0" w:type="dxa"/>
          </w:tblCellMar>
        </w:tblPrEx>
        <w:trPr>
          <w:trHeight w:val="280"/>
        </w:trPr>
        <w:tc>
          <w:tcPr>
            <w:tcW w:w="9214" w:type="dxa"/>
            <w:tcBorders>
              <w:top w:val="nil"/>
              <w:left w:val="nil"/>
              <w:bottom w:val="nil"/>
              <w:right w:val="nil"/>
            </w:tcBorders>
          </w:tcPr>
          <w:p w:rsidR="00B50F39" w:rsidRPr="00D708CC" w:rsidRDefault="00D708CC" w:rsidP="003B7E8C">
            <w:pPr>
              <w:tabs>
                <w:tab w:val="left" w:pos="4395"/>
              </w:tabs>
              <w:ind w:firstLineChars="100" w:firstLine="241"/>
              <w:rPr>
                <w:rFonts w:hint="eastAsia"/>
              </w:rPr>
            </w:pPr>
            <w:r w:rsidRPr="00D708CC">
              <w:t xml:space="preserve">身長：　　　</w:t>
            </w:r>
            <w:r w:rsidRPr="00D708CC">
              <w:t>cm</w:t>
            </w:r>
            <w:r w:rsidRPr="00D708CC">
              <w:t xml:space="preserve">　　</w:t>
            </w:r>
            <w:r w:rsidRPr="00D708CC">
              <w:rPr>
                <w:rFonts w:hint="eastAsia"/>
              </w:rPr>
              <w:tab/>
            </w:r>
            <w:r w:rsidRPr="00D708CC">
              <w:t xml:space="preserve">体重：　　　</w:t>
            </w:r>
            <w:r w:rsidRPr="00D708CC">
              <w:t>kg</w:t>
            </w:r>
          </w:p>
        </w:tc>
      </w:tr>
      <w:tr w:rsidR="00025554" w:rsidTr="004E7AF9">
        <w:tblPrEx>
          <w:tblCellMar>
            <w:top w:w="0" w:type="dxa"/>
            <w:bottom w:w="0" w:type="dxa"/>
          </w:tblCellMar>
        </w:tblPrEx>
        <w:trPr>
          <w:trHeight w:val="280"/>
        </w:trPr>
        <w:tc>
          <w:tcPr>
            <w:tcW w:w="9214" w:type="dxa"/>
            <w:tcBorders>
              <w:top w:val="nil"/>
              <w:left w:val="nil"/>
              <w:bottom w:val="nil"/>
              <w:right w:val="nil"/>
            </w:tcBorders>
          </w:tcPr>
          <w:p w:rsidR="00B50F39" w:rsidRDefault="00D708CC" w:rsidP="003B7E8C">
            <w:pPr>
              <w:tabs>
                <w:tab w:val="left" w:pos="426"/>
                <w:tab w:val="left" w:pos="567"/>
                <w:tab w:val="left" w:pos="4395"/>
              </w:tabs>
              <w:ind w:firstLineChars="100" w:firstLine="241"/>
              <w:rPr>
                <w:rFonts w:hint="eastAsia"/>
              </w:rPr>
            </w:pPr>
            <w:r w:rsidRPr="00D708CC">
              <w:rPr>
                <w:rFonts w:hint="eastAsia"/>
              </w:rPr>
              <w:t xml:space="preserve">血圧：　　　／　　　</w:t>
            </w:r>
            <w:r w:rsidRPr="00D708CC">
              <w:rPr>
                <w:rFonts w:hint="eastAsia"/>
              </w:rPr>
              <w:t>mmHg</w:t>
            </w:r>
            <w:r w:rsidRPr="00D708CC">
              <w:rPr>
                <w:rFonts w:hint="eastAsia"/>
              </w:rPr>
              <w:tab/>
            </w:r>
            <w:r w:rsidRPr="00D708CC">
              <w:rPr>
                <w:rFonts w:hint="eastAsia"/>
              </w:rPr>
              <w:t>脈拍：　　　拍／分</w:t>
            </w:r>
          </w:p>
        </w:tc>
      </w:tr>
      <w:tr w:rsidR="00025554" w:rsidTr="004E7AF9">
        <w:tblPrEx>
          <w:tblCellMar>
            <w:top w:w="0" w:type="dxa"/>
            <w:bottom w:w="0" w:type="dxa"/>
          </w:tblCellMar>
        </w:tblPrEx>
        <w:trPr>
          <w:trHeight w:val="280"/>
        </w:trPr>
        <w:tc>
          <w:tcPr>
            <w:tcW w:w="9214" w:type="dxa"/>
            <w:tcBorders>
              <w:top w:val="nil"/>
              <w:left w:val="nil"/>
              <w:bottom w:val="nil"/>
              <w:right w:val="nil"/>
            </w:tcBorders>
          </w:tcPr>
          <w:p w:rsidR="00B50F39" w:rsidRDefault="00D708CC" w:rsidP="003B7E8C">
            <w:pPr>
              <w:tabs>
                <w:tab w:val="left" w:pos="4395"/>
              </w:tabs>
              <w:ind w:firstLineChars="100" w:firstLine="241"/>
              <w:rPr>
                <w:rFonts w:hint="eastAsia"/>
              </w:rPr>
            </w:pPr>
            <w:r w:rsidRPr="00D708CC">
              <w:t>結膜：</w:t>
            </w:r>
            <w:r w:rsidRPr="00D708CC">
              <w:tab/>
            </w:r>
            <w:r w:rsidR="0027539C">
              <w:rPr>
                <w:rFonts w:hint="eastAsia"/>
              </w:rPr>
              <w:t>頸部</w:t>
            </w:r>
            <w:r w:rsidRPr="00D708CC">
              <w:t>リンパ節：</w:t>
            </w:r>
          </w:p>
        </w:tc>
      </w:tr>
      <w:tr w:rsidR="00025554" w:rsidTr="004E7AF9">
        <w:tblPrEx>
          <w:tblCellMar>
            <w:top w:w="0" w:type="dxa"/>
            <w:bottom w:w="0" w:type="dxa"/>
          </w:tblCellMar>
        </w:tblPrEx>
        <w:trPr>
          <w:trHeight w:val="280"/>
        </w:trPr>
        <w:tc>
          <w:tcPr>
            <w:tcW w:w="9214" w:type="dxa"/>
            <w:tcBorders>
              <w:top w:val="nil"/>
              <w:left w:val="nil"/>
              <w:bottom w:val="nil"/>
              <w:right w:val="nil"/>
            </w:tcBorders>
          </w:tcPr>
          <w:p w:rsidR="00B50F39" w:rsidRPr="00D708CC" w:rsidRDefault="0027539C" w:rsidP="003B7E8C">
            <w:pPr>
              <w:tabs>
                <w:tab w:val="left" w:pos="4395"/>
              </w:tabs>
              <w:ind w:firstLineChars="100" w:firstLine="241"/>
              <w:rPr>
                <w:rFonts w:hint="eastAsia"/>
              </w:rPr>
            </w:pPr>
            <w:r>
              <w:rPr>
                <w:rFonts w:hint="eastAsia"/>
              </w:rPr>
              <w:t>頸部</w:t>
            </w:r>
            <w:r w:rsidR="00D708CC" w:rsidRPr="00D708CC">
              <w:t>血管雑音：</w:t>
            </w:r>
            <w:r w:rsidR="00D708CC" w:rsidRPr="00D708CC">
              <w:tab/>
            </w:r>
            <w:r w:rsidR="00D708CC" w:rsidRPr="00D708CC">
              <w:t>甲状腺：</w:t>
            </w:r>
          </w:p>
        </w:tc>
      </w:tr>
      <w:tr w:rsidR="00025554" w:rsidTr="004E7AF9">
        <w:tblPrEx>
          <w:tblCellMar>
            <w:top w:w="0" w:type="dxa"/>
            <w:bottom w:w="0" w:type="dxa"/>
          </w:tblCellMar>
        </w:tblPrEx>
        <w:trPr>
          <w:trHeight w:val="280"/>
        </w:trPr>
        <w:tc>
          <w:tcPr>
            <w:tcW w:w="9214" w:type="dxa"/>
            <w:tcBorders>
              <w:top w:val="nil"/>
              <w:left w:val="nil"/>
              <w:bottom w:val="nil"/>
              <w:right w:val="nil"/>
            </w:tcBorders>
          </w:tcPr>
          <w:p w:rsidR="00B50F39" w:rsidRDefault="00D708CC" w:rsidP="003B7E8C">
            <w:pPr>
              <w:tabs>
                <w:tab w:val="left" w:pos="4395"/>
              </w:tabs>
              <w:ind w:firstLineChars="100" w:firstLine="241"/>
              <w:rPr>
                <w:rFonts w:hint="eastAsia"/>
              </w:rPr>
            </w:pPr>
            <w:r w:rsidRPr="00D708CC">
              <w:t>呼吸音：</w:t>
            </w:r>
            <w:r w:rsidRPr="00D708CC">
              <w:tab/>
            </w:r>
            <w:r w:rsidRPr="00D708CC">
              <w:t>心音：</w:t>
            </w:r>
          </w:p>
        </w:tc>
      </w:tr>
      <w:tr w:rsidR="00025554" w:rsidTr="004E7AF9">
        <w:tblPrEx>
          <w:tblCellMar>
            <w:top w:w="0" w:type="dxa"/>
            <w:bottom w:w="0" w:type="dxa"/>
          </w:tblCellMar>
        </w:tblPrEx>
        <w:trPr>
          <w:trHeight w:val="280"/>
        </w:trPr>
        <w:tc>
          <w:tcPr>
            <w:tcW w:w="9214" w:type="dxa"/>
            <w:tcBorders>
              <w:top w:val="nil"/>
              <w:left w:val="nil"/>
              <w:bottom w:val="nil"/>
              <w:right w:val="nil"/>
            </w:tcBorders>
          </w:tcPr>
          <w:p w:rsidR="00B50F39" w:rsidRDefault="00D708CC" w:rsidP="003B7E8C">
            <w:pPr>
              <w:tabs>
                <w:tab w:val="left" w:pos="4395"/>
              </w:tabs>
              <w:ind w:firstLineChars="100" w:firstLine="241"/>
              <w:rPr>
                <w:rFonts w:hint="eastAsia"/>
              </w:rPr>
            </w:pPr>
            <w:r w:rsidRPr="00D708CC">
              <w:t>腹部：</w:t>
            </w:r>
            <w:r w:rsidRPr="00D708CC">
              <w:rPr>
                <w:rFonts w:hint="eastAsia"/>
              </w:rPr>
              <w:tab/>
            </w:r>
            <w:r w:rsidRPr="00D708CC">
              <w:rPr>
                <w:rFonts w:hint="eastAsia"/>
              </w:rPr>
              <w:t>浮腫</w:t>
            </w:r>
            <w:r w:rsidRPr="00D708CC">
              <w:t>：</w:t>
            </w:r>
          </w:p>
        </w:tc>
      </w:tr>
      <w:tr w:rsidR="00025554" w:rsidTr="004E7AF9">
        <w:tblPrEx>
          <w:tblCellMar>
            <w:top w:w="0" w:type="dxa"/>
            <w:bottom w:w="0" w:type="dxa"/>
          </w:tblCellMar>
        </w:tblPrEx>
        <w:trPr>
          <w:trHeight w:val="280"/>
        </w:trPr>
        <w:tc>
          <w:tcPr>
            <w:tcW w:w="9214" w:type="dxa"/>
            <w:tcBorders>
              <w:top w:val="nil"/>
              <w:left w:val="nil"/>
              <w:bottom w:val="nil"/>
              <w:right w:val="nil"/>
            </w:tcBorders>
          </w:tcPr>
          <w:p w:rsidR="00B50F39" w:rsidRDefault="00B50F39">
            <w:pPr>
              <w:rPr>
                <w:rFonts w:hint="eastAsia"/>
              </w:rPr>
            </w:pPr>
          </w:p>
        </w:tc>
      </w:tr>
      <w:tr w:rsidR="00025554" w:rsidTr="004E7AF9">
        <w:tblPrEx>
          <w:tblCellMar>
            <w:top w:w="0" w:type="dxa"/>
            <w:bottom w:w="0" w:type="dxa"/>
          </w:tblCellMar>
        </w:tblPrEx>
        <w:trPr>
          <w:trHeight w:val="280"/>
        </w:trPr>
        <w:tc>
          <w:tcPr>
            <w:tcW w:w="9214" w:type="dxa"/>
            <w:tcBorders>
              <w:top w:val="nil"/>
              <w:left w:val="nil"/>
              <w:bottom w:val="dotted" w:sz="2" w:space="0" w:color="auto"/>
              <w:right w:val="nil"/>
            </w:tcBorders>
          </w:tcPr>
          <w:p w:rsidR="00B50F39" w:rsidRDefault="003B7E8C">
            <w:pPr>
              <w:rPr>
                <w:rFonts w:hint="eastAsia"/>
              </w:rPr>
            </w:pPr>
            <w:r>
              <w:rPr>
                <w:rFonts w:hint="eastAsia"/>
              </w:rPr>
              <w:t>神経学的所見：</w:t>
            </w:r>
          </w:p>
        </w:tc>
      </w:tr>
      <w:tr w:rsidR="00025554" w:rsidTr="00314D49">
        <w:tblPrEx>
          <w:tblCellMar>
            <w:top w:w="0" w:type="dxa"/>
            <w:bottom w:w="0" w:type="dxa"/>
          </w:tblCellMar>
        </w:tblPrEx>
        <w:trPr>
          <w:trHeight w:val="280"/>
        </w:trPr>
        <w:tc>
          <w:tcPr>
            <w:tcW w:w="9214" w:type="dxa"/>
            <w:tcBorders>
              <w:top w:val="dotted" w:sz="2" w:space="0" w:color="auto"/>
              <w:left w:val="nil"/>
              <w:bottom w:val="dotted" w:sz="2" w:space="0" w:color="auto"/>
              <w:right w:val="nil"/>
            </w:tcBorders>
          </w:tcPr>
          <w:p w:rsidR="003B7E8C" w:rsidRDefault="003B7E8C" w:rsidP="003B7E8C">
            <w:pPr>
              <w:rPr>
                <w:rFonts w:hint="eastAsia"/>
              </w:rPr>
            </w:pPr>
            <w:r>
              <w:rPr>
                <w:rFonts w:hint="eastAsia"/>
              </w:rPr>
              <w:t xml:space="preserve">　１</w:t>
            </w:r>
            <w:r>
              <w:rPr>
                <w:rFonts w:hint="eastAsia"/>
              </w:rPr>
              <w:t>.</w:t>
            </w:r>
            <w:r>
              <w:rPr>
                <w:rFonts w:hint="eastAsia"/>
              </w:rPr>
              <w:t>意識</w:t>
            </w:r>
          </w:p>
        </w:tc>
      </w:tr>
      <w:tr w:rsidR="00025554" w:rsidTr="00314D49">
        <w:tblPrEx>
          <w:tblCellMar>
            <w:top w:w="0" w:type="dxa"/>
            <w:bottom w:w="0" w:type="dxa"/>
          </w:tblCellMar>
        </w:tblPrEx>
        <w:trPr>
          <w:trHeight w:val="280"/>
        </w:trPr>
        <w:tc>
          <w:tcPr>
            <w:tcW w:w="9214" w:type="dxa"/>
            <w:tcBorders>
              <w:top w:val="dotted" w:sz="2" w:space="0" w:color="auto"/>
              <w:left w:val="nil"/>
              <w:bottom w:val="dotted" w:sz="2" w:space="0" w:color="auto"/>
              <w:right w:val="nil"/>
            </w:tcBorders>
          </w:tcPr>
          <w:p w:rsidR="003B7E8C" w:rsidRDefault="003B7E8C">
            <w:pPr>
              <w:rPr>
                <w:rFonts w:hint="eastAsia"/>
              </w:rPr>
            </w:pPr>
            <w:r>
              <w:rPr>
                <w:rFonts w:hint="eastAsia"/>
              </w:rPr>
              <w:t xml:space="preserve">　２</w:t>
            </w:r>
            <w:r>
              <w:rPr>
                <w:rFonts w:hint="eastAsia"/>
              </w:rPr>
              <w:t>.</w:t>
            </w:r>
            <w:r>
              <w:rPr>
                <w:rFonts w:hint="eastAsia"/>
              </w:rPr>
              <w:t>高次脳機能</w:t>
            </w:r>
          </w:p>
        </w:tc>
      </w:tr>
      <w:tr w:rsidR="00025554" w:rsidTr="00314D49">
        <w:tblPrEx>
          <w:tblCellMar>
            <w:top w:w="0" w:type="dxa"/>
            <w:bottom w:w="0" w:type="dxa"/>
          </w:tblCellMar>
        </w:tblPrEx>
        <w:trPr>
          <w:trHeight w:val="280"/>
        </w:trPr>
        <w:tc>
          <w:tcPr>
            <w:tcW w:w="9214" w:type="dxa"/>
            <w:tcBorders>
              <w:top w:val="dotted" w:sz="2" w:space="0" w:color="auto"/>
              <w:left w:val="nil"/>
              <w:bottom w:val="dotted" w:sz="2" w:space="0" w:color="auto"/>
              <w:right w:val="nil"/>
            </w:tcBorders>
          </w:tcPr>
          <w:p w:rsidR="00B50F39" w:rsidRDefault="003B7E8C">
            <w:r>
              <w:rPr>
                <w:rFonts w:hint="eastAsia"/>
              </w:rPr>
              <w:t xml:space="preserve">　　　</w:t>
            </w:r>
            <w:r w:rsidRPr="003B7E8C">
              <w:rPr>
                <w:rFonts w:hint="eastAsia"/>
              </w:rPr>
              <w:t>空間無視，</w:t>
            </w:r>
            <w:r w:rsidRPr="003B7E8C">
              <w:t>記憶障害，失語，失行，失認，失算</w:t>
            </w:r>
            <w:r w:rsidR="00155549">
              <w:rPr>
                <w:rFonts w:hint="eastAsia"/>
              </w:rPr>
              <w:t>などの</w:t>
            </w:r>
            <w:r>
              <w:rPr>
                <w:rFonts w:hint="eastAsia"/>
              </w:rPr>
              <w:t>有無</w:t>
            </w:r>
            <w:r w:rsidRPr="003B7E8C">
              <w:rPr>
                <w:rFonts w:hint="eastAsia"/>
              </w:rPr>
              <w:t>：</w:t>
            </w:r>
          </w:p>
          <w:p w:rsidR="0063707D" w:rsidRDefault="0063707D"/>
          <w:p w:rsidR="0063707D" w:rsidRDefault="0063707D">
            <w:pPr>
              <w:rPr>
                <w:rFonts w:hint="eastAsia"/>
              </w:rPr>
            </w:pPr>
          </w:p>
        </w:tc>
      </w:tr>
      <w:tr w:rsidR="00025554" w:rsidTr="00314D49">
        <w:tblPrEx>
          <w:tblCellMar>
            <w:top w:w="0" w:type="dxa"/>
            <w:bottom w:w="0" w:type="dxa"/>
          </w:tblCellMar>
        </w:tblPrEx>
        <w:trPr>
          <w:trHeight w:val="280"/>
        </w:trPr>
        <w:tc>
          <w:tcPr>
            <w:tcW w:w="9214" w:type="dxa"/>
            <w:tcBorders>
              <w:top w:val="dotted" w:sz="2" w:space="0" w:color="auto"/>
              <w:left w:val="nil"/>
              <w:bottom w:val="dotted" w:sz="2" w:space="0" w:color="auto"/>
              <w:right w:val="nil"/>
            </w:tcBorders>
          </w:tcPr>
          <w:p w:rsidR="0027539C" w:rsidRDefault="003B7E8C">
            <w:pPr>
              <w:rPr>
                <w:rFonts w:hint="eastAsia"/>
              </w:rPr>
            </w:pPr>
            <w:r>
              <w:rPr>
                <w:rFonts w:hint="eastAsia"/>
              </w:rPr>
              <w:t xml:space="preserve">　３</w:t>
            </w:r>
            <w:r>
              <w:rPr>
                <w:rFonts w:hint="eastAsia"/>
              </w:rPr>
              <w:t>.</w:t>
            </w:r>
            <w:r>
              <w:rPr>
                <w:rFonts w:hint="eastAsia"/>
              </w:rPr>
              <w:t>脳神経</w:t>
            </w:r>
          </w:p>
          <w:p w:rsidR="003B7E8C" w:rsidRDefault="003B7E8C"/>
          <w:p w:rsidR="00025554" w:rsidRDefault="00025554"/>
          <w:p w:rsidR="0027539C" w:rsidRDefault="0027539C"/>
          <w:p w:rsidR="00BF575C" w:rsidRDefault="00BF575C">
            <w:pPr>
              <w:rPr>
                <w:rFonts w:hint="eastAsia"/>
              </w:rPr>
            </w:pPr>
          </w:p>
          <w:p w:rsidR="00025554" w:rsidRDefault="00025554">
            <w:pPr>
              <w:rPr>
                <w:rFonts w:hint="eastAsia"/>
              </w:rPr>
            </w:pPr>
          </w:p>
        </w:tc>
      </w:tr>
      <w:tr w:rsidR="00025554" w:rsidTr="00314D49">
        <w:tblPrEx>
          <w:tblCellMar>
            <w:top w:w="0" w:type="dxa"/>
            <w:bottom w:w="0" w:type="dxa"/>
          </w:tblCellMar>
        </w:tblPrEx>
        <w:trPr>
          <w:trHeight w:val="280"/>
        </w:trPr>
        <w:tc>
          <w:tcPr>
            <w:tcW w:w="9214" w:type="dxa"/>
            <w:tcBorders>
              <w:top w:val="dotted" w:sz="2" w:space="0" w:color="auto"/>
              <w:left w:val="nil"/>
              <w:bottom w:val="dotted" w:sz="2" w:space="0" w:color="auto"/>
              <w:right w:val="nil"/>
            </w:tcBorders>
          </w:tcPr>
          <w:p w:rsidR="003B7E8C" w:rsidRDefault="003B7E8C">
            <w:pPr>
              <w:rPr>
                <w:rFonts w:hint="eastAsia"/>
              </w:rPr>
            </w:pPr>
            <w:r>
              <w:rPr>
                <w:rFonts w:hint="eastAsia"/>
              </w:rPr>
              <w:t xml:space="preserve">　４</w:t>
            </w:r>
            <w:r>
              <w:rPr>
                <w:rFonts w:hint="eastAsia"/>
              </w:rPr>
              <w:t>.</w:t>
            </w:r>
            <w:r>
              <w:rPr>
                <w:rFonts w:hint="eastAsia"/>
              </w:rPr>
              <w:t>運動系</w:t>
            </w:r>
            <w:r w:rsidR="003F35F9">
              <w:rPr>
                <w:rFonts w:hint="eastAsia"/>
              </w:rPr>
              <w:t xml:space="preserve">　（</w:t>
            </w:r>
            <w:r w:rsidR="003F35F9" w:rsidRPr="003F35F9">
              <w:rPr>
                <w:rFonts w:hint="eastAsia"/>
                <w:sz w:val="20"/>
              </w:rPr>
              <w:t>［</w:t>
            </w:r>
            <w:r w:rsidR="003F35F9" w:rsidRPr="003F35F9">
              <w:rPr>
                <w:sz w:val="20"/>
              </w:rPr>
              <w:t xml:space="preserve"> </w:t>
            </w:r>
            <w:r w:rsidR="003F35F9" w:rsidRPr="003F35F9">
              <w:rPr>
                <w:rFonts w:hint="eastAsia"/>
                <w:sz w:val="20"/>
              </w:rPr>
              <w:t>］内は選択</w:t>
            </w:r>
            <w:r w:rsidR="003F35F9" w:rsidRPr="003F35F9">
              <w:rPr>
                <w:rFonts w:hint="eastAsia"/>
                <w:szCs w:val="24"/>
              </w:rPr>
              <w:t>）</w:t>
            </w:r>
          </w:p>
          <w:p w:rsidR="003F35F9" w:rsidRDefault="0063707D" w:rsidP="003F35F9">
            <w:pPr>
              <w:rPr>
                <w:rFonts w:hint="eastAsia"/>
              </w:rPr>
            </w:pPr>
            <w:r>
              <w:rPr>
                <w:rFonts w:hint="eastAsia"/>
              </w:rPr>
              <w:t xml:space="preserve">　　筋トーヌス</w:t>
            </w:r>
            <w:r w:rsidR="003F35F9" w:rsidRPr="003F35F9">
              <w:rPr>
                <w:rFonts w:hint="eastAsia"/>
                <w:sz w:val="20"/>
              </w:rPr>
              <w:t>［</w:t>
            </w:r>
            <w:r w:rsidR="003F35F9">
              <w:rPr>
                <w:rFonts w:hint="eastAsia"/>
              </w:rPr>
              <w:t>正常、亢進（痙縮、筋強剛）、低下</w:t>
            </w:r>
            <w:r w:rsidR="003F35F9" w:rsidRPr="003F35F9">
              <w:rPr>
                <w:rFonts w:hint="eastAsia"/>
                <w:sz w:val="20"/>
              </w:rPr>
              <w:t>］</w:t>
            </w:r>
          </w:p>
          <w:p w:rsidR="0063707D" w:rsidRPr="00B314E2" w:rsidRDefault="003F35F9" w:rsidP="003F35F9">
            <w:pPr>
              <w:rPr>
                <w:szCs w:val="24"/>
              </w:rPr>
            </w:pPr>
            <w:r>
              <w:rPr>
                <w:rFonts w:hint="eastAsia"/>
              </w:rPr>
              <w:t xml:space="preserve">　　　</w:t>
            </w:r>
            <w:r w:rsidR="00B314E2">
              <w:rPr>
                <w:rFonts w:hint="eastAsia"/>
              </w:rPr>
              <w:t xml:space="preserve">　　　　</w:t>
            </w:r>
            <w:r w:rsidRPr="00B314E2">
              <w:rPr>
                <w:rFonts w:hint="eastAsia"/>
                <w:szCs w:val="24"/>
              </w:rPr>
              <w:t>亢進時はその部位</w:t>
            </w:r>
            <w:r w:rsidR="00B314E2">
              <w:rPr>
                <w:rFonts w:hint="eastAsia"/>
                <w:szCs w:val="24"/>
              </w:rPr>
              <w:t xml:space="preserve">　</w:t>
            </w:r>
            <w:r w:rsidRPr="00B314E2">
              <w:rPr>
                <w:rFonts w:hint="eastAsia"/>
                <w:szCs w:val="24"/>
              </w:rPr>
              <w:t>［頸部</w:t>
            </w:r>
            <w:r w:rsidR="00B314E2">
              <w:rPr>
                <w:rFonts w:hint="eastAsia"/>
                <w:szCs w:val="24"/>
              </w:rPr>
              <w:t>、</w:t>
            </w:r>
            <w:r w:rsidRPr="00B314E2">
              <w:rPr>
                <w:rFonts w:hint="eastAsia"/>
                <w:szCs w:val="24"/>
              </w:rPr>
              <w:t>右上肢、左上肢、右下肢、左下肢］</w:t>
            </w:r>
          </w:p>
          <w:p w:rsidR="0063707D" w:rsidRDefault="0063707D">
            <w:pPr>
              <w:rPr>
                <w:sz w:val="20"/>
              </w:rPr>
            </w:pPr>
            <w:r>
              <w:rPr>
                <w:rFonts w:hint="eastAsia"/>
              </w:rPr>
              <w:t xml:space="preserve">　　</w:t>
            </w:r>
            <w:r w:rsidR="00B314E2">
              <w:rPr>
                <w:rFonts w:hint="eastAsia"/>
              </w:rPr>
              <w:t xml:space="preserve">筋萎縮　</w:t>
            </w:r>
            <w:r w:rsidR="00B314E2" w:rsidRPr="003F35F9">
              <w:rPr>
                <w:rFonts w:hint="eastAsia"/>
                <w:sz w:val="20"/>
              </w:rPr>
              <w:t>［</w:t>
            </w:r>
            <w:r w:rsidR="00B314E2">
              <w:rPr>
                <w:rFonts w:hint="eastAsia"/>
              </w:rPr>
              <w:t>有　無</w:t>
            </w:r>
            <w:r w:rsidR="00B314E2" w:rsidRPr="003F35F9">
              <w:rPr>
                <w:rFonts w:hint="eastAsia"/>
                <w:sz w:val="20"/>
              </w:rPr>
              <w:t>］</w:t>
            </w:r>
            <w:r w:rsidR="00B314E2">
              <w:rPr>
                <w:rFonts w:hint="eastAsia"/>
                <w:sz w:val="20"/>
              </w:rPr>
              <w:t xml:space="preserve">　　　</w:t>
            </w:r>
            <w:r>
              <w:rPr>
                <w:rFonts w:hint="eastAsia"/>
              </w:rPr>
              <w:t>不随意運動（振戦、アステリキシス</w:t>
            </w:r>
            <w:r>
              <w:t>など）</w:t>
            </w:r>
            <w:r w:rsidR="00B314E2">
              <w:rPr>
                <w:rFonts w:hint="eastAsia"/>
              </w:rPr>
              <w:t xml:space="preserve">　</w:t>
            </w:r>
            <w:r w:rsidR="00B314E2" w:rsidRPr="003F35F9">
              <w:rPr>
                <w:rFonts w:hint="eastAsia"/>
                <w:sz w:val="20"/>
              </w:rPr>
              <w:t>［</w:t>
            </w:r>
            <w:r w:rsidR="00B314E2">
              <w:rPr>
                <w:rFonts w:hint="eastAsia"/>
              </w:rPr>
              <w:t>有　無</w:t>
            </w:r>
            <w:r w:rsidR="00B314E2" w:rsidRPr="003F35F9">
              <w:rPr>
                <w:rFonts w:hint="eastAsia"/>
                <w:sz w:val="20"/>
              </w:rPr>
              <w:t>］</w:t>
            </w:r>
          </w:p>
          <w:p w:rsidR="001E4479" w:rsidRDefault="001E4479">
            <w:r>
              <w:rPr>
                <w:rFonts w:hint="eastAsia"/>
              </w:rPr>
              <w:t xml:space="preserve">　　</w:t>
            </w:r>
            <w:r w:rsidRPr="001E4479">
              <w:rPr>
                <w:rFonts w:hint="eastAsia"/>
              </w:rPr>
              <w:t>Barr</w:t>
            </w:r>
            <w:r w:rsidRPr="001E4479">
              <w:t>é</w:t>
            </w:r>
            <w:r w:rsidRPr="001E4479">
              <w:rPr>
                <w:rFonts w:hint="eastAsia"/>
              </w:rPr>
              <w:t>徴候</w:t>
            </w:r>
            <w:r>
              <w:rPr>
                <w:rFonts w:hint="eastAsia"/>
              </w:rPr>
              <w:t>(</w:t>
            </w:r>
            <w:r w:rsidRPr="001E4479">
              <w:rPr>
                <w:rFonts w:hint="eastAsia"/>
              </w:rPr>
              <w:t>上肢</w:t>
            </w:r>
            <w:r>
              <w:rPr>
                <w:rFonts w:hint="eastAsia"/>
              </w:rPr>
              <w:t>)</w:t>
            </w:r>
            <w:r w:rsidRPr="001E4479">
              <w:rPr>
                <w:rFonts w:hint="eastAsia"/>
              </w:rPr>
              <w:t xml:space="preserve">：　　　</w:t>
            </w:r>
            <w:r w:rsidRPr="001E4479">
              <w:rPr>
                <w:rFonts w:hint="eastAsia"/>
              </w:rPr>
              <w:t>Barr</w:t>
            </w:r>
            <w:r w:rsidRPr="001E4479">
              <w:t>é</w:t>
            </w:r>
            <w:r w:rsidRPr="001E4479">
              <w:rPr>
                <w:rFonts w:hint="eastAsia"/>
              </w:rPr>
              <w:t>徴候</w:t>
            </w:r>
            <w:r>
              <w:rPr>
                <w:rFonts w:hint="eastAsia"/>
              </w:rPr>
              <w:t>(</w:t>
            </w:r>
            <w:r w:rsidRPr="001E4479">
              <w:rPr>
                <w:rFonts w:hint="eastAsia"/>
              </w:rPr>
              <w:t>下肢</w:t>
            </w:r>
            <w:r>
              <w:rPr>
                <w:rFonts w:hint="eastAsia"/>
              </w:rPr>
              <w:t>)</w:t>
            </w:r>
            <w:r w:rsidRPr="001E4479">
              <w:rPr>
                <w:rFonts w:hint="eastAsia"/>
              </w:rPr>
              <w:t>：　　　下肢</w:t>
            </w:r>
            <w:r w:rsidRPr="001E4479">
              <w:rPr>
                <w:rFonts w:hint="eastAsia"/>
              </w:rPr>
              <w:t>Mingazzini</w:t>
            </w:r>
            <w:r w:rsidRPr="001E4479">
              <w:rPr>
                <w:rFonts w:hint="eastAsia"/>
              </w:rPr>
              <w:t>徴候：</w:t>
            </w:r>
            <w:r>
              <w:rPr>
                <w:rFonts w:hint="eastAsia"/>
              </w:rPr>
              <w:t xml:space="preserve">　　　</w:t>
            </w:r>
          </w:p>
          <w:p w:rsidR="00BF575C" w:rsidRDefault="00BF575C"/>
          <w:p w:rsidR="0063707D" w:rsidRDefault="0063707D">
            <w:pPr>
              <w:rPr>
                <w:rFonts w:hint="eastAsia"/>
              </w:rPr>
            </w:pPr>
            <w:r>
              <w:rPr>
                <w:rFonts w:hint="eastAsia"/>
              </w:rPr>
              <w:t xml:space="preserve">　　徒手筋力試験（</w:t>
            </w:r>
            <w:r>
              <w:t>MMT</w:t>
            </w:r>
            <w:r w:rsidR="00B314E2">
              <w:rPr>
                <w:rFonts w:hint="eastAsia"/>
              </w:rPr>
              <w:t>、</w:t>
            </w:r>
            <w:r w:rsidR="00B314E2">
              <w:rPr>
                <w:rFonts w:hint="eastAsia"/>
              </w:rPr>
              <w:t>0</w:t>
            </w:r>
            <w:r w:rsidR="00B314E2">
              <w:rPr>
                <w:rFonts w:hint="eastAsia"/>
              </w:rPr>
              <w:t>〜</w:t>
            </w:r>
            <w:r w:rsidR="00B314E2">
              <w:rPr>
                <w:rFonts w:hint="eastAsia"/>
              </w:rPr>
              <w:t>5</w:t>
            </w:r>
            <w:r w:rsidR="001E4479">
              <w:rPr>
                <w:rFonts w:hint="eastAsia"/>
              </w:rPr>
              <w:t>の</w:t>
            </w:r>
            <w:r w:rsidR="001E4479">
              <w:rPr>
                <w:rFonts w:hint="eastAsia"/>
              </w:rPr>
              <w:t>6</w:t>
            </w:r>
            <w:r w:rsidR="001E4479">
              <w:rPr>
                <w:rFonts w:hint="eastAsia"/>
              </w:rPr>
              <w:t>段階評価</w:t>
            </w:r>
            <w:r>
              <w:rPr>
                <w:rFonts w:hint="eastAsia"/>
              </w:rPr>
              <w:t>）</w:t>
            </w:r>
          </w:p>
          <w:tbl>
            <w:tblPr>
              <w:tblW w:w="8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982"/>
              <w:gridCol w:w="1404"/>
              <w:gridCol w:w="1405"/>
              <w:gridCol w:w="1404"/>
              <w:gridCol w:w="1405"/>
              <w:gridCol w:w="1825"/>
            </w:tblGrid>
            <w:tr w:rsidR="0063707D" w:rsidRPr="0063707D" w:rsidTr="00BF575C">
              <w:trPr>
                <w:trHeight w:val="318"/>
              </w:trPr>
              <w:tc>
                <w:tcPr>
                  <w:tcW w:w="450" w:type="dxa"/>
                </w:tcPr>
                <w:p w:rsidR="0063707D" w:rsidRPr="0063707D" w:rsidRDefault="0063707D" w:rsidP="0063707D">
                  <w:pPr>
                    <w:tabs>
                      <w:tab w:val="left" w:pos="4320"/>
                    </w:tabs>
                    <w:jc w:val="center"/>
                    <w:rPr>
                      <w:rFonts w:ascii="ＭＳ 明朝" w:hAnsi="ＭＳ 明朝" w:cs="Arial" w:hint="eastAsia"/>
                      <w:sz w:val="22"/>
                      <w:szCs w:val="22"/>
                    </w:rPr>
                  </w:pPr>
                </w:p>
              </w:tc>
              <w:tc>
                <w:tcPr>
                  <w:tcW w:w="982" w:type="dxa"/>
                </w:tcPr>
                <w:p w:rsidR="0063707D" w:rsidRPr="0063707D" w:rsidRDefault="0063707D" w:rsidP="0063707D">
                  <w:pPr>
                    <w:tabs>
                      <w:tab w:val="left" w:pos="4320"/>
                    </w:tabs>
                    <w:jc w:val="center"/>
                    <w:rPr>
                      <w:rFonts w:ascii="ＭＳ 明朝" w:hAnsi="ＭＳ 明朝" w:cs="Arial" w:hint="eastAsia"/>
                      <w:sz w:val="22"/>
                      <w:szCs w:val="22"/>
                    </w:rPr>
                  </w:pPr>
                  <w:r w:rsidRPr="0063707D">
                    <w:rPr>
                      <w:rFonts w:ascii="ＭＳ 明朝" w:hAnsi="ＭＳ 明朝" w:cs="Arial" w:hint="eastAsia"/>
                      <w:sz w:val="22"/>
                      <w:szCs w:val="22"/>
                    </w:rPr>
                    <w:t>三角筋</w:t>
                  </w:r>
                </w:p>
              </w:tc>
              <w:tc>
                <w:tcPr>
                  <w:tcW w:w="1404" w:type="dxa"/>
                </w:tcPr>
                <w:p w:rsidR="0063707D" w:rsidRPr="0063707D" w:rsidRDefault="0063707D" w:rsidP="0063707D">
                  <w:pPr>
                    <w:tabs>
                      <w:tab w:val="left" w:pos="4320"/>
                    </w:tabs>
                    <w:rPr>
                      <w:rFonts w:ascii="ＭＳ 明朝" w:hAnsi="ＭＳ 明朝" w:cs="Arial" w:hint="eastAsia"/>
                      <w:sz w:val="22"/>
                      <w:szCs w:val="22"/>
                    </w:rPr>
                  </w:pPr>
                  <w:r w:rsidRPr="0063707D">
                    <w:rPr>
                      <w:rFonts w:ascii="ＭＳ 明朝" w:hAnsi="ＭＳ 明朝" w:cs="Arial" w:hint="eastAsia"/>
                      <w:sz w:val="22"/>
                      <w:szCs w:val="22"/>
                    </w:rPr>
                    <w:t>上腕二頭筋</w:t>
                  </w:r>
                </w:p>
              </w:tc>
              <w:tc>
                <w:tcPr>
                  <w:tcW w:w="1405" w:type="dxa"/>
                </w:tcPr>
                <w:p w:rsidR="0063707D" w:rsidRPr="0063707D" w:rsidRDefault="0063707D" w:rsidP="0063707D">
                  <w:pPr>
                    <w:tabs>
                      <w:tab w:val="left" w:pos="4320"/>
                    </w:tabs>
                    <w:rPr>
                      <w:rFonts w:ascii="ＭＳ 明朝" w:hAnsi="ＭＳ 明朝" w:cs="Arial" w:hint="eastAsia"/>
                      <w:sz w:val="22"/>
                      <w:szCs w:val="22"/>
                    </w:rPr>
                  </w:pPr>
                  <w:r w:rsidRPr="0063707D">
                    <w:rPr>
                      <w:rFonts w:ascii="ＭＳ 明朝" w:hAnsi="ＭＳ 明朝" w:cs="Arial" w:hint="eastAsia"/>
                      <w:sz w:val="22"/>
                      <w:szCs w:val="22"/>
                    </w:rPr>
                    <w:t>上腕三頭筋</w:t>
                  </w:r>
                </w:p>
              </w:tc>
              <w:tc>
                <w:tcPr>
                  <w:tcW w:w="1404" w:type="dxa"/>
                </w:tcPr>
                <w:p w:rsidR="0063707D" w:rsidRPr="0063707D" w:rsidRDefault="0063707D" w:rsidP="0063707D">
                  <w:pPr>
                    <w:tabs>
                      <w:tab w:val="left" w:pos="4320"/>
                    </w:tabs>
                    <w:rPr>
                      <w:rFonts w:ascii="ＭＳ 明朝" w:hAnsi="ＭＳ 明朝" w:cs="Arial" w:hint="eastAsia"/>
                      <w:sz w:val="22"/>
                      <w:szCs w:val="22"/>
                    </w:rPr>
                  </w:pPr>
                  <w:r w:rsidRPr="0063707D">
                    <w:rPr>
                      <w:rFonts w:ascii="ＭＳ 明朝" w:hAnsi="ＭＳ 明朝" w:cs="Arial" w:hint="eastAsia"/>
                      <w:sz w:val="22"/>
                      <w:szCs w:val="22"/>
                    </w:rPr>
                    <w:t>手根伸筋群</w:t>
                  </w:r>
                </w:p>
              </w:tc>
              <w:tc>
                <w:tcPr>
                  <w:tcW w:w="1405" w:type="dxa"/>
                </w:tcPr>
                <w:p w:rsidR="0063707D" w:rsidRPr="0063707D" w:rsidRDefault="0063707D" w:rsidP="0063707D">
                  <w:pPr>
                    <w:tabs>
                      <w:tab w:val="left" w:pos="4320"/>
                    </w:tabs>
                    <w:rPr>
                      <w:rFonts w:ascii="ＭＳ 明朝" w:hAnsi="ＭＳ 明朝" w:cs="Arial" w:hint="eastAsia"/>
                      <w:sz w:val="22"/>
                      <w:szCs w:val="22"/>
                    </w:rPr>
                  </w:pPr>
                  <w:r w:rsidRPr="0063707D">
                    <w:rPr>
                      <w:rFonts w:ascii="ＭＳ 明朝" w:hAnsi="ＭＳ 明朝" w:cs="Arial" w:hint="eastAsia"/>
                      <w:sz w:val="22"/>
                      <w:szCs w:val="22"/>
                    </w:rPr>
                    <w:t>手根屈筋群</w:t>
                  </w:r>
                </w:p>
              </w:tc>
              <w:tc>
                <w:tcPr>
                  <w:tcW w:w="1825" w:type="dxa"/>
                  <w:tcBorders>
                    <w:bottom w:val="single" w:sz="4" w:space="0" w:color="auto"/>
                  </w:tcBorders>
                </w:tcPr>
                <w:p w:rsidR="0063707D" w:rsidRPr="0063707D" w:rsidRDefault="0063707D" w:rsidP="0063707D">
                  <w:pPr>
                    <w:tabs>
                      <w:tab w:val="left" w:pos="4320"/>
                    </w:tabs>
                    <w:rPr>
                      <w:rFonts w:ascii="ＭＳ 明朝" w:hAnsi="ＭＳ 明朝" w:cs="Arial" w:hint="eastAsia"/>
                      <w:sz w:val="21"/>
                      <w:szCs w:val="21"/>
                    </w:rPr>
                  </w:pPr>
                  <w:r w:rsidRPr="0063707D">
                    <w:rPr>
                      <w:rFonts w:ascii="ＭＳ 明朝" w:hAnsi="ＭＳ 明朝" w:cs="Arial" w:hint="eastAsia"/>
                      <w:sz w:val="21"/>
                      <w:szCs w:val="21"/>
                    </w:rPr>
                    <w:t>母指/小指対立筋</w:t>
                  </w:r>
                </w:p>
              </w:tc>
            </w:tr>
            <w:tr w:rsidR="0063707D" w:rsidRPr="0063707D" w:rsidTr="00BF575C">
              <w:trPr>
                <w:trHeight w:val="318"/>
              </w:trPr>
              <w:tc>
                <w:tcPr>
                  <w:tcW w:w="450" w:type="dxa"/>
                  <w:tcBorders>
                    <w:bottom w:val="dotted" w:sz="4" w:space="0" w:color="auto"/>
                  </w:tcBorders>
                </w:tcPr>
                <w:p w:rsidR="0063707D" w:rsidRPr="0063707D" w:rsidRDefault="0063707D" w:rsidP="0063707D">
                  <w:pPr>
                    <w:tabs>
                      <w:tab w:val="left" w:pos="4320"/>
                    </w:tabs>
                    <w:jc w:val="center"/>
                    <w:rPr>
                      <w:rFonts w:ascii="ＭＳ 明朝" w:hAnsi="ＭＳ 明朝" w:cs="Arial" w:hint="eastAsia"/>
                      <w:sz w:val="22"/>
                      <w:szCs w:val="22"/>
                    </w:rPr>
                  </w:pPr>
                  <w:r w:rsidRPr="0063707D">
                    <w:rPr>
                      <w:rFonts w:ascii="ＭＳ 明朝" w:hAnsi="ＭＳ 明朝" w:cs="Arial" w:hint="eastAsia"/>
                      <w:sz w:val="22"/>
                      <w:szCs w:val="22"/>
                    </w:rPr>
                    <w:t>右</w:t>
                  </w:r>
                </w:p>
              </w:tc>
              <w:tc>
                <w:tcPr>
                  <w:tcW w:w="982" w:type="dxa"/>
                  <w:tcBorders>
                    <w:bottom w:val="dotted" w:sz="4" w:space="0" w:color="auto"/>
                  </w:tcBorders>
                </w:tcPr>
                <w:p w:rsidR="0063707D" w:rsidRPr="0063707D" w:rsidRDefault="0063707D" w:rsidP="0063707D">
                  <w:pPr>
                    <w:tabs>
                      <w:tab w:val="left" w:pos="4320"/>
                    </w:tabs>
                    <w:jc w:val="center"/>
                    <w:rPr>
                      <w:rFonts w:ascii="ＭＳ 明朝" w:hAnsi="ＭＳ 明朝" w:cs="Arial" w:hint="eastAsia"/>
                      <w:sz w:val="22"/>
                      <w:szCs w:val="22"/>
                    </w:rPr>
                  </w:pPr>
                </w:p>
              </w:tc>
              <w:tc>
                <w:tcPr>
                  <w:tcW w:w="1404" w:type="dxa"/>
                  <w:tcBorders>
                    <w:bottom w:val="dotted" w:sz="4" w:space="0" w:color="auto"/>
                  </w:tcBorders>
                </w:tcPr>
                <w:p w:rsidR="0063707D" w:rsidRPr="0063707D" w:rsidRDefault="0063707D" w:rsidP="0063707D">
                  <w:pPr>
                    <w:tabs>
                      <w:tab w:val="left" w:pos="4320"/>
                    </w:tabs>
                    <w:jc w:val="center"/>
                    <w:rPr>
                      <w:rFonts w:ascii="ＭＳ 明朝" w:hAnsi="ＭＳ 明朝" w:cs="Arial" w:hint="eastAsia"/>
                      <w:sz w:val="22"/>
                      <w:szCs w:val="22"/>
                    </w:rPr>
                  </w:pPr>
                </w:p>
              </w:tc>
              <w:tc>
                <w:tcPr>
                  <w:tcW w:w="1405" w:type="dxa"/>
                  <w:tcBorders>
                    <w:bottom w:val="dotted" w:sz="4" w:space="0" w:color="auto"/>
                  </w:tcBorders>
                </w:tcPr>
                <w:p w:rsidR="0063707D" w:rsidRPr="0063707D" w:rsidRDefault="0063707D" w:rsidP="0063707D">
                  <w:pPr>
                    <w:tabs>
                      <w:tab w:val="left" w:pos="4320"/>
                    </w:tabs>
                    <w:jc w:val="center"/>
                    <w:rPr>
                      <w:rFonts w:ascii="ＭＳ 明朝" w:hAnsi="ＭＳ 明朝" w:cs="Arial" w:hint="eastAsia"/>
                      <w:sz w:val="22"/>
                      <w:szCs w:val="22"/>
                    </w:rPr>
                  </w:pPr>
                </w:p>
              </w:tc>
              <w:tc>
                <w:tcPr>
                  <w:tcW w:w="1404" w:type="dxa"/>
                  <w:tcBorders>
                    <w:bottom w:val="dotted" w:sz="4" w:space="0" w:color="auto"/>
                  </w:tcBorders>
                </w:tcPr>
                <w:p w:rsidR="0063707D" w:rsidRPr="0063707D" w:rsidRDefault="0063707D" w:rsidP="0063707D">
                  <w:pPr>
                    <w:tabs>
                      <w:tab w:val="left" w:pos="4320"/>
                    </w:tabs>
                    <w:jc w:val="center"/>
                    <w:rPr>
                      <w:rFonts w:ascii="ＭＳ 明朝" w:hAnsi="ＭＳ 明朝" w:cs="Arial" w:hint="eastAsia"/>
                      <w:sz w:val="22"/>
                      <w:szCs w:val="22"/>
                    </w:rPr>
                  </w:pPr>
                </w:p>
              </w:tc>
              <w:tc>
                <w:tcPr>
                  <w:tcW w:w="1405" w:type="dxa"/>
                  <w:tcBorders>
                    <w:bottom w:val="dotted" w:sz="4" w:space="0" w:color="auto"/>
                  </w:tcBorders>
                </w:tcPr>
                <w:p w:rsidR="0063707D" w:rsidRPr="0063707D" w:rsidRDefault="0063707D" w:rsidP="0063707D">
                  <w:pPr>
                    <w:tabs>
                      <w:tab w:val="left" w:pos="4320"/>
                    </w:tabs>
                    <w:jc w:val="center"/>
                    <w:rPr>
                      <w:rFonts w:ascii="ＭＳ 明朝" w:hAnsi="ＭＳ 明朝" w:cs="Arial" w:hint="eastAsia"/>
                      <w:sz w:val="22"/>
                      <w:szCs w:val="22"/>
                    </w:rPr>
                  </w:pPr>
                </w:p>
              </w:tc>
              <w:tc>
                <w:tcPr>
                  <w:tcW w:w="1825" w:type="dxa"/>
                  <w:tcBorders>
                    <w:bottom w:val="dotted" w:sz="4" w:space="0" w:color="auto"/>
                  </w:tcBorders>
                </w:tcPr>
                <w:p w:rsidR="0063707D" w:rsidRPr="0063707D" w:rsidRDefault="0063707D" w:rsidP="0063707D">
                  <w:pPr>
                    <w:tabs>
                      <w:tab w:val="left" w:pos="4320"/>
                    </w:tabs>
                    <w:jc w:val="center"/>
                    <w:rPr>
                      <w:rFonts w:ascii="ＭＳ 明朝" w:hAnsi="ＭＳ 明朝" w:cs="Arial" w:hint="eastAsia"/>
                      <w:sz w:val="22"/>
                      <w:szCs w:val="22"/>
                    </w:rPr>
                  </w:pPr>
                </w:p>
              </w:tc>
            </w:tr>
            <w:tr w:rsidR="0063707D" w:rsidRPr="0063707D" w:rsidTr="00BF575C">
              <w:trPr>
                <w:trHeight w:val="318"/>
              </w:trPr>
              <w:tc>
                <w:tcPr>
                  <w:tcW w:w="450" w:type="dxa"/>
                  <w:tcBorders>
                    <w:top w:val="dotted" w:sz="4" w:space="0" w:color="auto"/>
                  </w:tcBorders>
                </w:tcPr>
                <w:p w:rsidR="0063707D" w:rsidRPr="0063707D" w:rsidRDefault="0063707D" w:rsidP="0063707D">
                  <w:pPr>
                    <w:tabs>
                      <w:tab w:val="left" w:pos="4320"/>
                    </w:tabs>
                    <w:jc w:val="center"/>
                    <w:rPr>
                      <w:rFonts w:ascii="ＭＳ 明朝" w:hAnsi="ＭＳ 明朝" w:cs="Arial" w:hint="eastAsia"/>
                      <w:sz w:val="22"/>
                      <w:szCs w:val="22"/>
                    </w:rPr>
                  </w:pPr>
                  <w:r w:rsidRPr="0063707D">
                    <w:rPr>
                      <w:rFonts w:ascii="ＭＳ 明朝" w:hAnsi="ＭＳ 明朝" w:cs="Arial" w:hint="eastAsia"/>
                      <w:sz w:val="22"/>
                      <w:szCs w:val="22"/>
                    </w:rPr>
                    <w:t>左</w:t>
                  </w:r>
                </w:p>
              </w:tc>
              <w:tc>
                <w:tcPr>
                  <w:tcW w:w="982" w:type="dxa"/>
                  <w:tcBorders>
                    <w:top w:val="dotted" w:sz="4" w:space="0" w:color="auto"/>
                  </w:tcBorders>
                </w:tcPr>
                <w:p w:rsidR="0063707D" w:rsidRPr="0063707D" w:rsidRDefault="0063707D" w:rsidP="0063707D">
                  <w:pPr>
                    <w:tabs>
                      <w:tab w:val="left" w:pos="4320"/>
                    </w:tabs>
                    <w:jc w:val="center"/>
                    <w:rPr>
                      <w:rFonts w:ascii="ＭＳ 明朝" w:hAnsi="ＭＳ 明朝" w:cs="Arial" w:hint="eastAsia"/>
                      <w:sz w:val="22"/>
                      <w:szCs w:val="22"/>
                    </w:rPr>
                  </w:pPr>
                </w:p>
              </w:tc>
              <w:tc>
                <w:tcPr>
                  <w:tcW w:w="1404" w:type="dxa"/>
                  <w:tcBorders>
                    <w:top w:val="dotted" w:sz="4" w:space="0" w:color="auto"/>
                  </w:tcBorders>
                </w:tcPr>
                <w:p w:rsidR="0063707D" w:rsidRPr="0063707D" w:rsidRDefault="0063707D" w:rsidP="0063707D">
                  <w:pPr>
                    <w:tabs>
                      <w:tab w:val="left" w:pos="4320"/>
                    </w:tabs>
                    <w:jc w:val="center"/>
                    <w:rPr>
                      <w:rFonts w:ascii="ＭＳ 明朝" w:hAnsi="ＭＳ 明朝" w:cs="Arial" w:hint="eastAsia"/>
                      <w:sz w:val="22"/>
                      <w:szCs w:val="22"/>
                    </w:rPr>
                  </w:pPr>
                </w:p>
              </w:tc>
              <w:tc>
                <w:tcPr>
                  <w:tcW w:w="1405" w:type="dxa"/>
                  <w:tcBorders>
                    <w:top w:val="dotted" w:sz="4" w:space="0" w:color="auto"/>
                  </w:tcBorders>
                </w:tcPr>
                <w:p w:rsidR="0063707D" w:rsidRPr="0063707D" w:rsidRDefault="0063707D" w:rsidP="0063707D">
                  <w:pPr>
                    <w:tabs>
                      <w:tab w:val="left" w:pos="4320"/>
                    </w:tabs>
                    <w:jc w:val="center"/>
                    <w:rPr>
                      <w:rFonts w:ascii="ＭＳ 明朝" w:hAnsi="ＭＳ 明朝" w:cs="Arial" w:hint="eastAsia"/>
                      <w:sz w:val="22"/>
                      <w:szCs w:val="22"/>
                    </w:rPr>
                  </w:pPr>
                </w:p>
              </w:tc>
              <w:tc>
                <w:tcPr>
                  <w:tcW w:w="1404" w:type="dxa"/>
                  <w:tcBorders>
                    <w:top w:val="dotted" w:sz="4" w:space="0" w:color="auto"/>
                  </w:tcBorders>
                </w:tcPr>
                <w:p w:rsidR="0063707D" w:rsidRPr="0063707D" w:rsidRDefault="0063707D" w:rsidP="0063707D">
                  <w:pPr>
                    <w:tabs>
                      <w:tab w:val="left" w:pos="4320"/>
                    </w:tabs>
                    <w:jc w:val="center"/>
                    <w:rPr>
                      <w:rFonts w:ascii="ＭＳ 明朝" w:hAnsi="ＭＳ 明朝" w:cs="Arial" w:hint="eastAsia"/>
                      <w:sz w:val="22"/>
                      <w:szCs w:val="22"/>
                    </w:rPr>
                  </w:pPr>
                </w:p>
              </w:tc>
              <w:tc>
                <w:tcPr>
                  <w:tcW w:w="1405" w:type="dxa"/>
                  <w:tcBorders>
                    <w:top w:val="dotted" w:sz="4" w:space="0" w:color="auto"/>
                    <w:bottom w:val="single" w:sz="4" w:space="0" w:color="auto"/>
                  </w:tcBorders>
                </w:tcPr>
                <w:p w:rsidR="0063707D" w:rsidRPr="0063707D" w:rsidRDefault="0063707D" w:rsidP="0063707D">
                  <w:pPr>
                    <w:tabs>
                      <w:tab w:val="left" w:pos="4320"/>
                    </w:tabs>
                    <w:jc w:val="center"/>
                    <w:rPr>
                      <w:rFonts w:ascii="ＭＳ 明朝" w:hAnsi="ＭＳ 明朝" w:cs="Arial" w:hint="eastAsia"/>
                      <w:sz w:val="22"/>
                      <w:szCs w:val="22"/>
                    </w:rPr>
                  </w:pPr>
                </w:p>
              </w:tc>
              <w:tc>
                <w:tcPr>
                  <w:tcW w:w="1825" w:type="dxa"/>
                  <w:tcBorders>
                    <w:top w:val="dotted" w:sz="4" w:space="0" w:color="auto"/>
                    <w:bottom w:val="single" w:sz="4" w:space="0" w:color="auto"/>
                  </w:tcBorders>
                </w:tcPr>
                <w:p w:rsidR="0063707D" w:rsidRPr="0063707D" w:rsidRDefault="0063707D" w:rsidP="0063707D">
                  <w:pPr>
                    <w:tabs>
                      <w:tab w:val="left" w:pos="4320"/>
                    </w:tabs>
                    <w:jc w:val="center"/>
                    <w:rPr>
                      <w:rFonts w:ascii="ＭＳ 明朝" w:hAnsi="ＭＳ 明朝" w:cs="Arial" w:hint="eastAsia"/>
                      <w:sz w:val="22"/>
                      <w:szCs w:val="22"/>
                    </w:rPr>
                  </w:pPr>
                </w:p>
              </w:tc>
            </w:tr>
            <w:tr w:rsidR="0063707D" w:rsidRPr="0063707D" w:rsidTr="00BF575C">
              <w:trPr>
                <w:trHeight w:val="318"/>
              </w:trPr>
              <w:tc>
                <w:tcPr>
                  <w:tcW w:w="450" w:type="dxa"/>
                </w:tcPr>
                <w:p w:rsidR="0063707D" w:rsidRPr="0063707D" w:rsidRDefault="0063707D" w:rsidP="0063707D">
                  <w:pPr>
                    <w:tabs>
                      <w:tab w:val="left" w:pos="4320"/>
                    </w:tabs>
                    <w:jc w:val="center"/>
                    <w:rPr>
                      <w:rFonts w:ascii="ＭＳ 明朝" w:hAnsi="ＭＳ 明朝" w:cs="Arial" w:hint="eastAsia"/>
                      <w:sz w:val="22"/>
                      <w:szCs w:val="22"/>
                    </w:rPr>
                  </w:pPr>
                </w:p>
              </w:tc>
              <w:tc>
                <w:tcPr>
                  <w:tcW w:w="982" w:type="dxa"/>
                </w:tcPr>
                <w:p w:rsidR="0063707D" w:rsidRPr="0063707D" w:rsidRDefault="0063707D" w:rsidP="0063707D">
                  <w:pPr>
                    <w:tabs>
                      <w:tab w:val="left" w:pos="4320"/>
                    </w:tabs>
                    <w:jc w:val="center"/>
                    <w:rPr>
                      <w:rFonts w:ascii="ＭＳ 明朝" w:hAnsi="ＭＳ 明朝" w:cs="Arial" w:hint="eastAsia"/>
                      <w:sz w:val="22"/>
                      <w:szCs w:val="22"/>
                    </w:rPr>
                  </w:pPr>
                  <w:r w:rsidRPr="0063707D">
                    <w:rPr>
                      <w:rFonts w:ascii="ＭＳ 明朝" w:hAnsi="ＭＳ 明朝" w:cs="Arial" w:hint="eastAsia"/>
                      <w:sz w:val="22"/>
                      <w:szCs w:val="22"/>
                    </w:rPr>
                    <w:t>腸腰筋</w:t>
                  </w:r>
                </w:p>
              </w:tc>
              <w:tc>
                <w:tcPr>
                  <w:tcW w:w="1404" w:type="dxa"/>
                </w:tcPr>
                <w:p w:rsidR="0063707D" w:rsidRPr="0063707D" w:rsidRDefault="0063707D" w:rsidP="0063707D">
                  <w:pPr>
                    <w:tabs>
                      <w:tab w:val="left" w:pos="4320"/>
                    </w:tabs>
                    <w:jc w:val="center"/>
                    <w:rPr>
                      <w:rFonts w:ascii="ＭＳ 明朝" w:hAnsi="ＭＳ 明朝" w:cs="Arial" w:hint="eastAsia"/>
                      <w:sz w:val="22"/>
                      <w:szCs w:val="22"/>
                    </w:rPr>
                  </w:pPr>
                  <w:r w:rsidRPr="0063707D">
                    <w:rPr>
                      <w:rFonts w:ascii="ＭＳ 明朝" w:hAnsi="ＭＳ 明朝" w:cs="Arial" w:hint="eastAsia"/>
                      <w:sz w:val="22"/>
                      <w:szCs w:val="22"/>
                    </w:rPr>
                    <w:t>大腿四頭筋</w:t>
                  </w:r>
                </w:p>
              </w:tc>
              <w:tc>
                <w:tcPr>
                  <w:tcW w:w="1405" w:type="dxa"/>
                </w:tcPr>
                <w:p w:rsidR="0063707D" w:rsidRPr="0063707D" w:rsidRDefault="0063707D" w:rsidP="0063707D">
                  <w:pPr>
                    <w:tabs>
                      <w:tab w:val="left" w:pos="4320"/>
                    </w:tabs>
                    <w:jc w:val="center"/>
                    <w:rPr>
                      <w:rFonts w:ascii="ＭＳ 明朝" w:hAnsi="ＭＳ 明朝" w:cs="Arial" w:hint="eastAsia"/>
                      <w:sz w:val="22"/>
                      <w:szCs w:val="22"/>
                    </w:rPr>
                  </w:pPr>
                  <w:r w:rsidRPr="0063707D">
                    <w:rPr>
                      <w:rFonts w:ascii="ＭＳ 明朝" w:hAnsi="ＭＳ 明朝" w:cs="Arial" w:hint="eastAsia"/>
                      <w:sz w:val="22"/>
                      <w:szCs w:val="22"/>
                    </w:rPr>
                    <w:t>大腿屈筋群</w:t>
                  </w:r>
                </w:p>
              </w:tc>
              <w:tc>
                <w:tcPr>
                  <w:tcW w:w="1404" w:type="dxa"/>
                </w:tcPr>
                <w:p w:rsidR="0063707D" w:rsidRPr="0063707D" w:rsidRDefault="0063707D" w:rsidP="0063707D">
                  <w:pPr>
                    <w:tabs>
                      <w:tab w:val="left" w:pos="4320"/>
                    </w:tabs>
                    <w:jc w:val="center"/>
                    <w:rPr>
                      <w:rFonts w:ascii="ＭＳ 明朝" w:hAnsi="ＭＳ 明朝" w:cs="Arial" w:hint="eastAsia"/>
                      <w:sz w:val="22"/>
                      <w:szCs w:val="22"/>
                    </w:rPr>
                  </w:pPr>
                  <w:r w:rsidRPr="0063707D">
                    <w:rPr>
                      <w:rFonts w:ascii="ＭＳ 明朝" w:hAnsi="ＭＳ 明朝" w:cs="Arial" w:hint="eastAsia"/>
                      <w:sz w:val="22"/>
                      <w:szCs w:val="22"/>
                    </w:rPr>
                    <w:t>前脛骨筋</w:t>
                  </w:r>
                </w:p>
              </w:tc>
              <w:tc>
                <w:tcPr>
                  <w:tcW w:w="1405" w:type="dxa"/>
                  <w:tcBorders>
                    <w:right w:val="single" w:sz="4" w:space="0" w:color="auto"/>
                  </w:tcBorders>
                </w:tcPr>
                <w:p w:rsidR="0063707D" w:rsidRPr="0063707D" w:rsidRDefault="0063707D" w:rsidP="0063707D">
                  <w:pPr>
                    <w:tabs>
                      <w:tab w:val="left" w:pos="4320"/>
                    </w:tabs>
                    <w:jc w:val="center"/>
                    <w:rPr>
                      <w:rFonts w:ascii="ＭＳ 明朝" w:hAnsi="ＭＳ 明朝" w:cs="Arial" w:hint="eastAsia"/>
                      <w:sz w:val="22"/>
                      <w:szCs w:val="22"/>
                    </w:rPr>
                  </w:pPr>
                  <w:r w:rsidRPr="0063707D">
                    <w:rPr>
                      <w:rFonts w:ascii="ＭＳ 明朝" w:hAnsi="ＭＳ 明朝" w:cs="Arial" w:hint="eastAsia"/>
                      <w:sz w:val="22"/>
                      <w:szCs w:val="22"/>
                    </w:rPr>
                    <w:t>下腿三頭筋</w:t>
                  </w:r>
                </w:p>
              </w:tc>
              <w:tc>
                <w:tcPr>
                  <w:tcW w:w="1825" w:type="dxa"/>
                  <w:tcBorders>
                    <w:top w:val="single" w:sz="4" w:space="0" w:color="auto"/>
                    <w:left w:val="single" w:sz="4" w:space="0" w:color="auto"/>
                    <w:bottom w:val="nil"/>
                    <w:right w:val="nil"/>
                  </w:tcBorders>
                </w:tcPr>
                <w:p w:rsidR="0063707D" w:rsidRPr="0063707D" w:rsidRDefault="0063707D" w:rsidP="0063707D">
                  <w:pPr>
                    <w:tabs>
                      <w:tab w:val="left" w:pos="4320"/>
                    </w:tabs>
                    <w:jc w:val="center"/>
                    <w:rPr>
                      <w:rFonts w:ascii="ＭＳ 明朝" w:hAnsi="ＭＳ 明朝" w:cs="Arial" w:hint="eastAsia"/>
                      <w:sz w:val="22"/>
                      <w:szCs w:val="22"/>
                    </w:rPr>
                  </w:pPr>
                </w:p>
              </w:tc>
            </w:tr>
            <w:tr w:rsidR="0063707D" w:rsidRPr="0063707D" w:rsidTr="00BF575C">
              <w:trPr>
                <w:trHeight w:val="318"/>
              </w:trPr>
              <w:tc>
                <w:tcPr>
                  <w:tcW w:w="450" w:type="dxa"/>
                  <w:tcBorders>
                    <w:bottom w:val="dotted" w:sz="4" w:space="0" w:color="auto"/>
                  </w:tcBorders>
                </w:tcPr>
                <w:p w:rsidR="0063707D" w:rsidRPr="0063707D" w:rsidRDefault="0063707D" w:rsidP="0063707D">
                  <w:pPr>
                    <w:tabs>
                      <w:tab w:val="left" w:pos="4320"/>
                    </w:tabs>
                    <w:jc w:val="center"/>
                    <w:rPr>
                      <w:rFonts w:ascii="ＭＳ 明朝" w:hAnsi="ＭＳ 明朝" w:cs="Arial" w:hint="eastAsia"/>
                      <w:sz w:val="22"/>
                      <w:szCs w:val="22"/>
                    </w:rPr>
                  </w:pPr>
                  <w:r w:rsidRPr="0063707D">
                    <w:rPr>
                      <w:rFonts w:ascii="ＭＳ 明朝" w:hAnsi="ＭＳ 明朝" w:cs="Arial" w:hint="eastAsia"/>
                      <w:sz w:val="22"/>
                      <w:szCs w:val="22"/>
                    </w:rPr>
                    <w:t>右</w:t>
                  </w:r>
                </w:p>
              </w:tc>
              <w:tc>
                <w:tcPr>
                  <w:tcW w:w="982" w:type="dxa"/>
                  <w:tcBorders>
                    <w:bottom w:val="dotted" w:sz="4" w:space="0" w:color="auto"/>
                  </w:tcBorders>
                </w:tcPr>
                <w:p w:rsidR="0063707D" w:rsidRPr="0063707D" w:rsidRDefault="0063707D" w:rsidP="0063707D">
                  <w:pPr>
                    <w:tabs>
                      <w:tab w:val="left" w:pos="4320"/>
                    </w:tabs>
                    <w:jc w:val="center"/>
                    <w:rPr>
                      <w:rFonts w:ascii="ＭＳ 明朝" w:hAnsi="ＭＳ 明朝" w:cs="Arial" w:hint="eastAsia"/>
                      <w:sz w:val="22"/>
                      <w:szCs w:val="22"/>
                    </w:rPr>
                  </w:pPr>
                </w:p>
              </w:tc>
              <w:tc>
                <w:tcPr>
                  <w:tcW w:w="1404" w:type="dxa"/>
                  <w:tcBorders>
                    <w:bottom w:val="dotted" w:sz="4" w:space="0" w:color="auto"/>
                  </w:tcBorders>
                </w:tcPr>
                <w:p w:rsidR="0063707D" w:rsidRPr="0063707D" w:rsidRDefault="0063707D" w:rsidP="0063707D">
                  <w:pPr>
                    <w:tabs>
                      <w:tab w:val="left" w:pos="4320"/>
                    </w:tabs>
                    <w:jc w:val="center"/>
                    <w:rPr>
                      <w:rFonts w:ascii="ＭＳ 明朝" w:hAnsi="ＭＳ 明朝" w:cs="Arial" w:hint="eastAsia"/>
                      <w:sz w:val="22"/>
                      <w:szCs w:val="22"/>
                    </w:rPr>
                  </w:pPr>
                </w:p>
              </w:tc>
              <w:tc>
                <w:tcPr>
                  <w:tcW w:w="1405" w:type="dxa"/>
                  <w:tcBorders>
                    <w:bottom w:val="dotted" w:sz="4" w:space="0" w:color="auto"/>
                  </w:tcBorders>
                </w:tcPr>
                <w:p w:rsidR="0063707D" w:rsidRPr="0063707D" w:rsidRDefault="0063707D" w:rsidP="0063707D">
                  <w:pPr>
                    <w:tabs>
                      <w:tab w:val="left" w:pos="4320"/>
                    </w:tabs>
                    <w:jc w:val="center"/>
                    <w:rPr>
                      <w:rFonts w:ascii="ＭＳ 明朝" w:hAnsi="ＭＳ 明朝" w:cs="Arial" w:hint="eastAsia"/>
                      <w:sz w:val="22"/>
                      <w:szCs w:val="22"/>
                    </w:rPr>
                  </w:pPr>
                </w:p>
              </w:tc>
              <w:tc>
                <w:tcPr>
                  <w:tcW w:w="1404" w:type="dxa"/>
                  <w:tcBorders>
                    <w:bottom w:val="dotted" w:sz="4" w:space="0" w:color="auto"/>
                  </w:tcBorders>
                </w:tcPr>
                <w:p w:rsidR="0063707D" w:rsidRPr="0063707D" w:rsidRDefault="0063707D" w:rsidP="0063707D">
                  <w:pPr>
                    <w:tabs>
                      <w:tab w:val="left" w:pos="4320"/>
                    </w:tabs>
                    <w:jc w:val="center"/>
                    <w:rPr>
                      <w:rFonts w:ascii="ＭＳ 明朝" w:hAnsi="ＭＳ 明朝" w:cs="Arial" w:hint="eastAsia"/>
                      <w:sz w:val="22"/>
                      <w:szCs w:val="22"/>
                    </w:rPr>
                  </w:pPr>
                </w:p>
              </w:tc>
              <w:tc>
                <w:tcPr>
                  <w:tcW w:w="1405" w:type="dxa"/>
                  <w:tcBorders>
                    <w:bottom w:val="dotted" w:sz="4" w:space="0" w:color="auto"/>
                    <w:right w:val="single" w:sz="4" w:space="0" w:color="auto"/>
                  </w:tcBorders>
                </w:tcPr>
                <w:p w:rsidR="0063707D" w:rsidRPr="0063707D" w:rsidRDefault="0063707D" w:rsidP="0063707D">
                  <w:pPr>
                    <w:tabs>
                      <w:tab w:val="left" w:pos="4320"/>
                    </w:tabs>
                    <w:jc w:val="center"/>
                    <w:rPr>
                      <w:rFonts w:ascii="ＭＳ 明朝" w:hAnsi="ＭＳ 明朝" w:cs="Arial" w:hint="eastAsia"/>
                      <w:sz w:val="22"/>
                      <w:szCs w:val="22"/>
                    </w:rPr>
                  </w:pPr>
                </w:p>
              </w:tc>
              <w:tc>
                <w:tcPr>
                  <w:tcW w:w="1825" w:type="dxa"/>
                  <w:tcBorders>
                    <w:top w:val="nil"/>
                    <w:left w:val="single" w:sz="4" w:space="0" w:color="auto"/>
                    <w:bottom w:val="nil"/>
                    <w:right w:val="nil"/>
                  </w:tcBorders>
                </w:tcPr>
                <w:p w:rsidR="0063707D" w:rsidRPr="0063707D" w:rsidRDefault="0063707D" w:rsidP="0063707D">
                  <w:pPr>
                    <w:tabs>
                      <w:tab w:val="left" w:pos="4320"/>
                    </w:tabs>
                    <w:jc w:val="center"/>
                    <w:rPr>
                      <w:rFonts w:ascii="ＭＳ 明朝" w:hAnsi="ＭＳ 明朝" w:cs="Arial" w:hint="eastAsia"/>
                      <w:sz w:val="22"/>
                      <w:szCs w:val="22"/>
                    </w:rPr>
                  </w:pPr>
                </w:p>
              </w:tc>
            </w:tr>
            <w:tr w:rsidR="0063707D" w:rsidRPr="0063707D" w:rsidTr="00BF575C">
              <w:trPr>
                <w:trHeight w:val="361"/>
              </w:trPr>
              <w:tc>
                <w:tcPr>
                  <w:tcW w:w="450" w:type="dxa"/>
                  <w:tcBorders>
                    <w:top w:val="dotted" w:sz="4" w:space="0" w:color="auto"/>
                  </w:tcBorders>
                </w:tcPr>
                <w:p w:rsidR="0063707D" w:rsidRPr="0063707D" w:rsidRDefault="0063707D" w:rsidP="0063707D">
                  <w:pPr>
                    <w:tabs>
                      <w:tab w:val="left" w:pos="4320"/>
                    </w:tabs>
                    <w:jc w:val="center"/>
                    <w:rPr>
                      <w:rFonts w:ascii="ＭＳ 明朝" w:hAnsi="ＭＳ 明朝" w:cs="Arial" w:hint="eastAsia"/>
                      <w:sz w:val="22"/>
                      <w:szCs w:val="22"/>
                    </w:rPr>
                  </w:pPr>
                  <w:r w:rsidRPr="0063707D">
                    <w:rPr>
                      <w:rFonts w:ascii="ＭＳ 明朝" w:hAnsi="ＭＳ 明朝" w:cs="Arial" w:hint="eastAsia"/>
                      <w:sz w:val="22"/>
                      <w:szCs w:val="22"/>
                    </w:rPr>
                    <w:t>左</w:t>
                  </w:r>
                </w:p>
              </w:tc>
              <w:tc>
                <w:tcPr>
                  <w:tcW w:w="982" w:type="dxa"/>
                  <w:tcBorders>
                    <w:top w:val="dotted" w:sz="4" w:space="0" w:color="auto"/>
                  </w:tcBorders>
                </w:tcPr>
                <w:p w:rsidR="0063707D" w:rsidRPr="0063707D" w:rsidRDefault="0063707D" w:rsidP="0063707D">
                  <w:pPr>
                    <w:tabs>
                      <w:tab w:val="left" w:pos="4320"/>
                    </w:tabs>
                    <w:jc w:val="center"/>
                    <w:rPr>
                      <w:rFonts w:ascii="ＭＳ 明朝" w:hAnsi="ＭＳ 明朝" w:cs="Arial" w:hint="eastAsia"/>
                      <w:sz w:val="22"/>
                      <w:szCs w:val="22"/>
                    </w:rPr>
                  </w:pPr>
                </w:p>
              </w:tc>
              <w:tc>
                <w:tcPr>
                  <w:tcW w:w="1404" w:type="dxa"/>
                  <w:tcBorders>
                    <w:top w:val="dotted" w:sz="4" w:space="0" w:color="auto"/>
                  </w:tcBorders>
                </w:tcPr>
                <w:p w:rsidR="0063707D" w:rsidRPr="0063707D" w:rsidRDefault="0063707D" w:rsidP="0063707D">
                  <w:pPr>
                    <w:tabs>
                      <w:tab w:val="left" w:pos="4320"/>
                    </w:tabs>
                    <w:jc w:val="center"/>
                    <w:rPr>
                      <w:rFonts w:ascii="ＭＳ 明朝" w:hAnsi="ＭＳ 明朝" w:cs="Arial" w:hint="eastAsia"/>
                      <w:sz w:val="22"/>
                      <w:szCs w:val="22"/>
                    </w:rPr>
                  </w:pPr>
                </w:p>
              </w:tc>
              <w:tc>
                <w:tcPr>
                  <w:tcW w:w="1405" w:type="dxa"/>
                  <w:tcBorders>
                    <w:top w:val="dotted" w:sz="4" w:space="0" w:color="auto"/>
                  </w:tcBorders>
                </w:tcPr>
                <w:p w:rsidR="0063707D" w:rsidRPr="0063707D" w:rsidRDefault="0063707D" w:rsidP="0063707D">
                  <w:pPr>
                    <w:tabs>
                      <w:tab w:val="left" w:pos="4320"/>
                    </w:tabs>
                    <w:jc w:val="center"/>
                    <w:rPr>
                      <w:rFonts w:ascii="ＭＳ 明朝" w:hAnsi="ＭＳ 明朝" w:cs="Arial" w:hint="eastAsia"/>
                      <w:sz w:val="22"/>
                      <w:szCs w:val="22"/>
                    </w:rPr>
                  </w:pPr>
                </w:p>
              </w:tc>
              <w:tc>
                <w:tcPr>
                  <w:tcW w:w="1404" w:type="dxa"/>
                  <w:tcBorders>
                    <w:top w:val="dotted" w:sz="4" w:space="0" w:color="auto"/>
                  </w:tcBorders>
                </w:tcPr>
                <w:p w:rsidR="0063707D" w:rsidRPr="0063707D" w:rsidRDefault="0063707D" w:rsidP="0063707D">
                  <w:pPr>
                    <w:tabs>
                      <w:tab w:val="left" w:pos="4320"/>
                    </w:tabs>
                    <w:jc w:val="center"/>
                    <w:rPr>
                      <w:rFonts w:ascii="ＭＳ 明朝" w:hAnsi="ＭＳ 明朝" w:cs="Arial" w:hint="eastAsia"/>
                      <w:sz w:val="22"/>
                      <w:szCs w:val="22"/>
                    </w:rPr>
                  </w:pPr>
                </w:p>
              </w:tc>
              <w:tc>
                <w:tcPr>
                  <w:tcW w:w="1405" w:type="dxa"/>
                  <w:tcBorders>
                    <w:top w:val="dotted" w:sz="4" w:space="0" w:color="auto"/>
                    <w:right w:val="single" w:sz="4" w:space="0" w:color="auto"/>
                  </w:tcBorders>
                </w:tcPr>
                <w:p w:rsidR="0063707D" w:rsidRPr="0063707D" w:rsidRDefault="0063707D" w:rsidP="0063707D">
                  <w:pPr>
                    <w:tabs>
                      <w:tab w:val="left" w:pos="4320"/>
                    </w:tabs>
                    <w:jc w:val="center"/>
                    <w:rPr>
                      <w:rFonts w:ascii="ＭＳ 明朝" w:hAnsi="ＭＳ 明朝" w:cs="Arial" w:hint="eastAsia"/>
                      <w:sz w:val="22"/>
                      <w:szCs w:val="22"/>
                    </w:rPr>
                  </w:pPr>
                </w:p>
              </w:tc>
              <w:tc>
                <w:tcPr>
                  <w:tcW w:w="1825" w:type="dxa"/>
                  <w:tcBorders>
                    <w:top w:val="nil"/>
                    <w:left w:val="single" w:sz="4" w:space="0" w:color="auto"/>
                    <w:bottom w:val="nil"/>
                    <w:right w:val="nil"/>
                  </w:tcBorders>
                </w:tcPr>
                <w:p w:rsidR="0063707D" w:rsidRPr="0063707D" w:rsidRDefault="0063707D" w:rsidP="0063707D">
                  <w:pPr>
                    <w:tabs>
                      <w:tab w:val="left" w:pos="4320"/>
                    </w:tabs>
                    <w:jc w:val="center"/>
                    <w:rPr>
                      <w:rFonts w:ascii="ＭＳ 明朝" w:hAnsi="ＭＳ 明朝" w:cs="Arial" w:hint="eastAsia"/>
                      <w:sz w:val="22"/>
                      <w:szCs w:val="22"/>
                    </w:rPr>
                  </w:pPr>
                </w:p>
              </w:tc>
            </w:tr>
          </w:tbl>
          <w:p w:rsidR="0063707D" w:rsidRPr="0063707D" w:rsidRDefault="0063707D">
            <w:pPr>
              <w:rPr>
                <w:rFonts w:hint="eastAsia"/>
              </w:rPr>
            </w:pPr>
          </w:p>
        </w:tc>
      </w:tr>
    </w:tbl>
    <w:p w:rsidR="00BF575C" w:rsidRDefault="00BF575C">
      <w:pPr>
        <w:rPr>
          <w:rFonts w:hint="eastAsia"/>
        </w:rPr>
      </w:pPr>
      <w:r>
        <w:br w:type="page"/>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025554" w:rsidTr="00314D49">
        <w:tblPrEx>
          <w:tblCellMar>
            <w:top w:w="0" w:type="dxa"/>
            <w:bottom w:w="0" w:type="dxa"/>
          </w:tblCellMar>
        </w:tblPrEx>
        <w:trPr>
          <w:trHeight w:val="280"/>
        </w:trPr>
        <w:tc>
          <w:tcPr>
            <w:tcW w:w="9214" w:type="dxa"/>
            <w:tcBorders>
              <w:top w:val="dotted" w:sz="2" w:space="0" w:color="auto"/>
              <w:left w:val="nil"/>
              <w:bottom w:val="dotted" w:sz="2" w:space="0" w:color="auto"/>
              <w:right w:val="nil"/>
            </w:tcBorders>
          </w:tcPr>
          <w:p w:rsidR="00520BD8" w:rsidRDefault="003B7E8C">
            <w:pPr>
              <w:rPr>
                <w:rFonts w:hint="eastAsia"/>
              </w:rPr>
            </w:pPr>
            <w:r>
              <w:rPr>
                <w:rFonts w:hint="eastAsia"/>
              </w:rPr>
              <w:t xml:space="preserve">　５</w:t>
            </w:r>
            <w:r>
              <w:rPr>
                <w:rFonts w:hint="eastAsia"/>
              </w:rPr>
              <w:t>.</w:t>
            </w:r>
            <w:r>
              <w:rPr>
                <w:rFonts w:hint="eastAsia"/>
              </w:rPr>
              <w:t>腱反射</w:t>
            </w:r>
            <w:r w:rsidR="00EC67BA">
              <w:rPr>
                <w:rFonts w:hint="eastAsia"/>
              </w:rPr>
              <w:t>（−：消失</w:t>
            </w:r>
            <w:r w:rsidR="00EC67BA">
              <w:t xml:space="preserve"> </w:t>
            </w:r>
            <w:r w:rsidR="00EC67BA">
              <w:rPr>
                <w:rFonts w:hint="eastAsia"/>
              </w:rPr>
              <w:t>〜</w:t>
            </w:r>
            <w:r w:rsidR="00EC67BA">
              <w:rPr>
                <w:rFonts w:hint="eastAsia"/>
              </w:rPr>
              <w:t xml:space="preserve"> 4</w:t>
            </w:r>
            <w:r w:rsidR="00EC67BA">
              <w:t>+</w:t>
            </w:r>
            <w:r w:rsidR="00EC67BA">
              <w:rPr>
                <w:rFonts w:hint="eastAsia"/>
              </w:rPr>
              <w:t>：著明に亢進）</w:t>
            </w: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1241"/>
              <w:gridCol w:w="1516"/>
              <w:gridCol w:w="1379"/>
              <w:gridCol w:w="1516"/>
              <w:gridCol w:w="1241"/>
              <w:gridCol w:w="1718"/>
            </w:tblGrid>
            <w:tr w:rsidR="0063707D" w:rsidRPr="0063707D" w:rsidTr="00314D49">
              <w:trPr>
                <w:trHeight w:val="255"/>
              </w:trPr>
              <w:tc>
                <w:tcPr>
                  <w:tcW w:w="447" w:type="dxa"/>
                </w:tcPr>
                <w:p w:rsidR="0063707D" w:rsidRPr="0063707D" w:rsidRDefault="0063707D" w:rsidP="0063707D">
                  <w:pPr>
                    <w:tabs>
                      <w:tab w:val="left" w:pos="4320"/>
                    </w:tabs>
                    <w:jc w:val="center"/>
                    <w:rPr>
                      <w:rFonts w:ascii="ＭＳ 明朝" w:hAnsi="ＭＳ 明朝" w:cs="Arial" w:hint="eastAsia"/>
                    </w:rPr>
                  </w:pPr>
                </w:p>
              </w:tc>
              <w:tc>
                <w:tcPr>
                  <w:tcW w:w="1241" w:type="dxa"/>
                </w:tcPr>
                <w:p w:rsidR="0063707D" w:rsidRPr="0063707D" w:rsidRDefault="0063707D" w:rsidP="0063707D">
                  <w:pPr>
                    <w:tabs>
                      <w:tab w:val="left" w:pos="4320"/>
                    </w:tabs>
                    <w:jc w:val="center"/>
                    <w:rPr>
                      <w:rFonts w:ascii="ＭＳ 明朝" w:hAnsi="ＭＳ 明朝" w:cs="Arial" w:hint="eastAsia"/>
                    </w:rPr>
                  </w:pPr>
                  <w:r w:rsidRPr="0063707D">
                    <w:rPr>
                      <w:rFonts w:ascii="ＭＳ 明朝" w:hAnsi="ＭＳ 明朝" w:cs="Arial" w:hint="eastAsia"/>
                    </w:rPr>
                    <w:t>下顎</w:t>
                  </w:r>
                </w:p>
              </w:tc>
              <w:tc>
                <w:tcPr>
                  <w:tcW w:w="1516" w:type="dxa"/>
                </w:tcPr>
                <w:p w:rsidR="0063707D" w:rsidRPr="0063707D" w:rsidRDefault="0063707D" w:rsidP="0063707D">
                  <w:pPr>
                    <w:tabs>
                      <w:tab w:val="left" w:pos="4320"/>
                    </w:tabs>
                    <w:jc w:val="center"/>
                    <w:rPr>
                      <w:rFonts w:ascii="ＭＳ 明朝" w:hAnsi="ＭＳ 明朝" w:cs="Arial" w:hint="eastAsia"/>
                    </w:rPr>
                  </w:pPr>
                  <w:r w:rsidRPr="0063707D">
                    <w:rPr>
                      <w:rFonts w:ascii="ＭＳ 明朝" w:hAnsi="ＭＳ 明朝" w:cs="Arial" w:hint="eastAsia"/>
                    </w:rPr>
                    <w:t>上腕二頭筋</w:t>
                  </w:r>
                </w:p>
              </w:tc>
              <w:tc>
                <w:tcPr>
                  <w:tcW w:w="1379" w:type="dxa"/>
                </w:tcPr>
                <w:p w:rsidR="0063707D" w:rsidRPr="0063707D" w:rsidRDefault="0063707D" w:rsidP="0063707D">
                  <w:pPr>
                    <w:tabs>
                      <w:tab w:val="left" w:pos="4320"/>
                    </w:tabs>
                    <w:jc w:val="center"/>
                    <w:rPr>
                      <w:rFonts w:ascii="ＭＳ 明朝" w:hAnsi="ＭＳ 明朝" w:cs="Arial" w:hint="eastAsia"/>
                    </w:rPr>
                  </w:pPr>
                  <w:r w:rsidRPr="0063707D">
                    <w:rPr>
                      <w:rFonts w:ascii="ＭＳ 明朝" w:hAnsi="ＭＳ 明朝" w:cs="Arial" w:hint="eastAsia"/>
                    </w:rPr>
                    <w:t>橈骨</w:t>
                  </w:r>
                </w:p>
              </w:tc>
              <w:tc>
                <w:tcPr>
                  <w:tcW w:w="1516" w:type="dxa"/>
                </w:tcPr>
                <w:p w:rsidR="0063707D" w:rsidRPr="0063707D" w:rsidRDefault="0063707D" w:rsidP="0063707D">
                  <w:pPr>
                    <w:tabs>
                      <w:tab w:val="left" w:pos="4320"/>
                    </w:tabs>
                    <w:jc w:val="center"/>
                    <w:rPr>
                      <w:rFonts w:ascii="ＭＳ 明朝" w:hAnsi="ＭＳ 明朝" w:cs="Arial" w:hint="eastAsia"/>
                    </w:rPr>
                  </w:pPr>
                  <w:r w:rsidRPr="0063707D">
                    <w:rPr>
                      <w:rFonts w:ascii="ＭＳ 明朝" w:hAnsi="ＭＳ 明朝" w:cs="Arial" w:hint="eastAsia"/>
                    </w:rPr>
                    <w:t>上腕三頭筋</w:t>
                  </w:r>
                </w:p>
              </w:tc>
              <w:tc>
                <w:tcPr>
                  <w:tcW w:w="1241" w:type="dxa"/>
                  <w:tcBorders>
                    <w:bottom w:val="single" w:sz="4" w:space="0" w:color="auto"/>
                  </w:tcBorders>
                </w:tcPr>
                <w:p w:rsidR="0063707D" w:rsidRPr="0063707D" w:rsidRDefault="0063707D" w:rsidP="0063707D">
                  <w:pPr>
                    <w:tabs>
                      <w:tab w:val="left" w:pos="4320"/>
                    </w:tabs>
                    <w:jc w:val="center"/>
                    <w:rPr>
                      <w:rFonts w:ascii="ＭＳ 明朝" w:hAnsi="ＭＳ 明朝" w:cs="Arial" w:hint="eastAsia"/>
                    </w:rPr>
                  </w:pPr>
                  <w:r w:rsidRPr="0063707D">
                    <w:rPr>
                      <w:rFonts w:ascii="ＭＳ 明朝" w:hAnsi="ＭＳ 明朝" w:cs="Arial" w:hint="eastAsia"/>
                    </w:rPr>
                    <w:t>膝蓋腱</w:t>
                  </w:r>
                </w:p>
              </w:tc>
              <w:tc>
                <w:tcPr>
                  <w:tcW w:w="1718" w:type="dxa"/>
                  <w:tcBorders>
                    <w:bottom w:val="single" w:sz="4" w:space="0" w:color="auto"/>
                  </w:tcBorders>
                </w:tcPr>
                <w:p w:rsidR="0063707D" w:rsidRPr="0063707D" w:rsidRDefault="0063707D" w:rsidP="0063707D">
                  <w:pPr>
                    <w:tabs>
                      <w:tab w:val="left" w:pos="4320"/>
                    </w:tabs>
                    <w:jc w:val="center"/>
                    <w:rPr>
                      <w:rFonts w:ascii="ＭＳ 明朝" w:hAnsi="ＭＳ 明朝" w:cs="Arial" w:hint="eastAsia"/>
                    </w:rPr>
                  </w:pPr>
                  <w:r w:rsidRPr="0063707D">
                    <w:rPr>
                      <w:rFonts w:ascii="ＭＳ 明朝" w:hAnsi="ＭＳ 明朝" w:cs="Arial" w:hint="eastAsia"/>
                    </w:rPr>
                    <w:t>アキレス腱</w:t>
                  </w:r>
                </w:p>
              </w:tc>
            </w:tr>
            <w:tr w:rsidR="0063707D" w:rsidRPr="0063707D" w:rsidTr="00314D49">
              <w:trPr>
                <w:trHeight w:val="353"/>
              </w:trPr>
              <w:tc>
                <w:tcPr>
                  <w:tcW w:w="447" w:type="dxa"/>
                  <w:tcBorders>
                    <w:bottom w:val="dotted" w:sz="4" w:space="0" w:color="auto"/>
                  </w:tcBorders>
                </w:tcPr>
                <w:p w:rsidR="0063707D" w:rsidRPr="0063707D" w:rsidRDefault="0063707D" w:rsidP="0063707D">
                  <w:pPr>
                    <w:tabs>
                      <w:tab w:val="left" w:pos="4320"/>
                    </w:tabs>
                    <w:jc w:val="center"/>
                    <w:rPr>
                      <w:rFonts w:ascii="ＭＳ 明朝" w:hAnsi="ＭＳ 明朝" w:cs="Arial" w:hint="eastAsia"/>
                    </w:rPr>
                  </w:pPr>
                  <w:r w:rsidRPr="0063707D">
                    <w:rPr>
                      <w:rFonts w:ascii="ＭＳ 明朝" w:hAnsi="ＭＳ 明朝" w:cs="Arial" w:hint="eastAsia"/>
                    </w:rPr>
                    <w:t>右</w:t>
                  </w:r>
                </w:p>
              </w:tc>
              <w:tc>
                <w:tcPr>
                  <w:tcW w:w="1241" w:type="dxa"/>
                  <w:vMerge w:val="restart"/>
                </w:tcPr>
                <w:p w:rsidR="0063707D" w:rsidRPr="0063707D" w:rsidRDefault="0063707D" w:rsidP="0063707D">
                  <w:pPr>
                    <w:tabs>
                      <w:tab w:val="left" w:pos="4320"/>
                    </w:tabs>
                    <w:jc w:val="center"/>
                    <w:rPr>
                      <w:rFonts w:ascii="ＭＳ 明朝" w:hAnsi="ＭＳ 明朝" w:cs="Arial" w:hint="eastAsia"/>
                    </w:rPr>
                  </w:pPr>
                </w:p>
              </w:tc>
              <w:tc>
                <w:tcPr>
                  <w:tcW w:w="1516" w:type="dxa"/>
                  <w:tcBorders>
                    <w:bottom w:val="dotted" w:sz="4" w:space="0" w:color="auto"/>
                  </w:tcBorders>
                </w:tcPr>
                <w:p w:rsidR="0063707D" w:rsidRPr="0063707D" w:rsidRDefault="0063707D" w:rsidP="0063707D">
                  <w:pPr>
                    <w:tabs>
                      <w:tab w:val="left" w:pos="4320"/>
                    </w:tabs>
                    <w:jc w:val="center"/>
                    <w:rPr>
                      <w:rFonts w:ascii="ＭＳ 明朝" w:hAnsi="ＭＳ 明朝" w:cs="Arial" w:hint="eastAsia"/>
                    </w:rPr>
                  </w:pPr>
                </w:p>
              </w:tc>
              <w:tc>
                <w:tcPr>
                  <w:tcW w:w="1379" w:type="dxa"/>
                  <w:tcBorders>
                    <w:bottom w:val="dotted" w:sz="4" w:space="0" w:color="auto"/>
                  </w:tcBorders>
                </w:tcPr>
                <w:p w:rsidR="0063707D" w:rsidRPr="0063707D" w:rsidRDefault="0063707D" w:rsidP="0063707D">
                  <w:pPr>
                    <w:tabs>
                      <w:tab w:val="left" w:pos="4320"/>
                    </w:tabs>
                    <w:jc w:val="center"/>
                    <w:rPr>
                      <w:rFonts w:ascii="ＭＳ 明朝" w:hAnsi="ＭＳ 明朝" w:cs="Arial" w:hint="eastAsia"/>
                    </w:rPr>
                  </w:pPr>
                </w:p>
              </w:tc>
              <w:tc>
                <w:tcPr>
                  <w:tcW w:w="1516" w:type="dxa"/>
                  <w:tcBorders>
                    <w:bottom w:val="dotted" w:sz="4" w:space="0" w:color="auto"/>
                  </w:tcBorders>
                </w:tcPr>
                <w:p w:rsidR="0063707D" w:rsidRPr="0063707D" w:rsidRDefault="0063707D" w:rsidP="0063707D">
                  <w:pPr>
                    <w:tabs>
                      <w:tab w:val="left" w:pos="4320"/>
                    </w:tabs>
                    <w:jc w:val="center"/>
                    <w:rPr>
                      <w:rFonts w:ascii="ＭＳ 明朝" w:hAnsi="ＭＳ 明朝" w:cs="Arial" w:hint="eastAsia"/>
                    </w:rPr>
                  </w:pPr>
                </w:p>
              </w:tc>
              <w:tc>
                <w:tcPr>
                  <w:tcW w:w="1241" w:type="dxa"/>
                  <w:tcBorders>
                    <w:bottom w:val="dotted" w:sz="4" w:space="0" w:color="auto"/>
                  </w:tcBorders>
                </w:tcPr>
                <w:p w:rsidR="0063707D" w:rsidRPr="0063707D" w:rsidRDefault="0063707D" w:rsidP="0063707D">
                  <w:pPr>
                    <w:tabs>
                      <w:tab w:val="left" w:pos="4320"/>
                    </w:tabs>
                    <w:jc w:val="center"/>
                    <w:rPr>
                      <w:rFonts w:ascii="ＭＳ 明朝" w:hAnsi="ＭＳ 明朝" w:cs="Arial" w:hint="eastAsia"/>
                    </w:rPr>
                  </w:pPr>
                </w:p>
              </w:tc>
              <w:tc>
                <w:tcPr>
                  <w:tcW w:w="1718" w:type="dxa"/>
                  <w:tcBorders>
                    <w:bottom w:val="dotted" w:sz="4" w:space="0" w:color="auto"/>
                  </w:tcBorders>
                </w:tcPr>
                <w:p w:rsidR="0063707D" w:rsidRPr="0063707D" w:rsidRDefault="0063707D" w:rsidP="0063707D">
                  <w:pPr>
                    <w:tabs>
                      <w:tab w:val="left" w:pos="4320"/>
                    </w:tabs>
                    <w:jc w:val="center"/>
                    <w:rPr>
                      <w:rFonts w:ascii="ＭＳ 明朝" w:hAnsi="ＭＳ 明朝" w:cs="Arial" w:hint="eastAsia"/>
                    </w:rPr>
                  </w:pPr>
                </w:p>
              </w:tc>
            </w:tr>
            <w:tr w:rsidR="0063707D" w:rsidRPr="0063707D" w:rsidTr="00314D49">
              <w:trPr>
                <w:trHeight w:val="333"/>
              </w:trPr>
              <w:tc>
                <w:tcPr>
                  <w:tcW w:w="447" w:type="dxa"/>
                  <w:tcBorders>
                    <w:top w:val="dotted" w:sz="4" w:space="0" w:color="auto"/>
                    <w:bottom w:val="single" w:sz="4" w:space="0" w:color="auto"/>
                  </w:tcBorders>
                </w:tcPr>
                <w:p w:rsidR="0063707D" w:rsidRPr="0063707D" w:rsidRDefault="0063707D" w:rsidP="0063707D">
                  <w:pPr>
                    <w:tabs>
                      <w:tab w:val="left" w:pos="4320"/>
                    </w:tabs>
                    <w:jc w:val="center"/>
                    <w:rPr>
                      <w:rFonts w:ascii="ＭＳ 明朝" w:hAnsi="ＭＳ 明朝" w:cs="Arial" w:hint="eastAsia"/>
                    </w:rPr>
                  </w:pPr>
                  <w:r w:rsidRPr="0063707D">
                    <w:rPr>
                      <w:rFonts w:ascii="ＭＳ 明朝" w:hAnsi="ＭＳ 明朝" w:cs="Arial" w:hint="eastAsia"/>
                    </w:rPr>
                    <w:t>左</w:t>
                  </w:r>
                </w:p>
              </w:tc>
              <w:tc>
                <w:tcPr>
                  <w:tcW w:w="1241" w:type="dxa"/>
                  <w:vMerge/>
                  <w:tcBorders>
                    <w:bottom w:val="single" w:sz="4" w:space="0" w:color="auto"/>
                  </w:tcBorders>
                </w:tcPr>
                <w:p w:rsidR="0063707D" w:rsidRPr="0063707D" w:rsidRDefault="0063707D" w:rsidP="0063707D">
                  <w:pPr>
                    <w:tabs>
                      <w:tab w:val="left" w:pos="4320"/>
                    </w:tabs>
                    <w:jc w:val="center"/>
                    <w:rPr>
                      <w:rFonts w:ascii="ＭＳ 明朝" w:hAnsi="ＭＳ 明朝" w:cs="Arial" w:hint="eastAsia"/>
                    </w:rPr>
                  </w:pPr>
                </w:p>
              </w:tc>
              <w:tc>
                <w:tcPr>
                  <w:tcW w:w="1516" w:type="dxa"/>
                  <w:tcBorders>
                    <w:top w:val="dotted" w:sz="4" w:space="0" w:color="auto"/>
                    <w:bottom w:val="single" w:sz="4" w:space="0" w:color="auto"/>
                  </w:tcBorders>
                </w:tcPr>
                <w:p w:rsidR="0063707D" w:rsidRPr="0063707D" w:rsidRDefault="0063707D" w:rsidP="0063707D">
                  <w:pPr>
                    <w:tabs>
                      <w:tab w:val="left" w:pos="4320"/>
                    </w:tabs>
                    <w:jc w:val="center"/>
                    <w:rPr>
                      <w:rFonts w:ascii="ＭＳ 明朝" w:hAnsi="ＭＳ 明朝" w:cs="Arial" w:hint="eastAsia"/>
                    </w:rPr>
                  </w:pPr>
                </w:p>
              </w:tc>
              <w:tc>
                <w:tcPr>
                  <w:tcW w:w="1379" w:type="dxa"/>
                  <w:tcBorders>
                    <w:top w:val="dotted" w:sz="4" w:space="0" w:color="auto"/>
                    <w:bottom w:val="single" w:sz="4" w:space="0" w:color="auto"/>
                  </w:tcBorders>
                </w:tcPr>
                <w:p w:rsidR="0063707D" w:rsidRPr="0063707D" w:rsidRDefault="0063707D" w:rsidP="0063707D">
                  <w:pPr>
                    <w:tabs>
                      <w:tab w:val="left" w:pos="4320"/>
                    </w:tabs>
                    <w:jc w:val="center"/>
                    <w:rPr>
                      <w:rFonts w:ascii="ＭＳ 明朝" w:hAnsi="ＭＳ 明朝" w:cs="Arial" w:hint="eastAsia"/>
                    </w:rPr>
                  </w:pPr>
                </w:p>
              </w:tc>
              <w:tc>
                <w:tcPr>
                  <w:tcW w:w="1516" w:type="dxa"/>
                  <w:tcBorders>
                    <w:top w:val="dotted" w:sz="4" w:space="0" w:color="auto"/>
                    <w:bottom w:val="single" w:sz="4" w:space="0" w:color="auto"/>
                  </w:tcBorders>
                </w:tcPr>
                <w:p w:rsidR="0063707D" w:rsidRPr="0063707D" w:rsidRDefault="0063707D" w:rsidP="0063707D">
                  <w:pPr>
                    <w:tabs>
                      <w:tab w:val="left" w:pos="4320"/>
                    </w:tabs>
                    <w:jc w:val="center"/>
                    <w:rPr>
                      <w:rFonts w:ascii="ＭＳ 明朝" w:hAnsi="ＭＳ 明朝" w:cs="Arial" w:hint="eastAsia"/>
                    </w:rPr>
                  </w:pPr>
                </w:p>
              </w:tc>
              <w:tc>
                <w:tcPr>
                  <w:tcW w:w="1241" w:type="dxa"/>
                  <w:tcBorders>
                    <w:top w:val="dotted" w:sz="4" w:space="0" w:color="auto"/>
                    <w:bottom w:val="single" w:sz="4" w:space="0" w:color="auto"/>
                  </w:tcBorders>
                </w:tcPr>
                <w:p w:rsidR="0063707D" w:rsidRPr="0063707D" w:rsidRDefault="0063707D" w:rsidP="0063707D">
                  <w:pPr>
                    <w:tabs>
                      <w:tab w:val="left" w:pos="4320"/>
                    </w:tabs>
                    <w:jc w:val="center"/>
                    <w:rPr>
                      <w:rFonts w:ascii="ＭＳ 明朝" w:hAnsi="ＭＳ 明朝" w:cs="Arial" w:hint="eastAsia"/>
                    </w:rPr>
                  </w:pPr>
                </w:p>
              </w:tc>
              <w:tc>
                <w:tcPr>
                  <w:tcW w:w="1718" w:type="dxa"/>
                  <w:tcBorders>
                    <w:top w:val="dotted" w:sz="4" w:space="0" w:color="auto"/>
                    <w:bottom w:val="single" w:sz="4" w:space="0" w:color="auto"/>
                  </w:tcBorders>
                </w:tcPr>
                <w:p w:rsidR="0063707D" w:rsidRPr="0063707D" w:rsidRDefault="0063707D" w:rsidP="0063707D">
                  <w:pPr>
                    <w:tabs>
                      <w:tab w:val="left" w:pos="4320"/>
                    </w:tabs>
                    <w:jc w:val="center"/>
                    <w:rPr>
                      <w:rFonts w:ascii="ＭＳ 明朝" w:hAnsi="ＭＳ 明朝" w:cs="Arial" w:hint="eastAsia"/>
                    </w:rPr>
                  </w:pPr>
                </w:p>
              </w:tc>
            </w:tr>
            <w:tr w:rsidR="0063707D" w:rsidRPr="0063707D" w:rsidTr="00314D49">
              <w:trPr>
                <w:trHeight w:val="185"/>
              </w:trPr>
              <w:tc>
                <w:tcPr>
                  <w:tcW w:w="447" w:type="dxa"/>
                  <w:tcBorders>
                    <w:top w:val="single" w:sz="4" w:space="0" w:color="auto"/>
                    <w:bottom w:val="single" w:sz="4" w:space="0" w:color="auto"/>
                  </w:tcBorders>
                </w:tcPr>
                <w:p w:rsidR="0063707D" w:rsidRPr="0063707D" w:rsidRDefault="0063707D" w:rsidP="0063707D">
                  <w:pPr>
                    <w:tabs>
                      <w:tab w:val="left" w:pos="4320"/>
                    </w:tabs>
                    <w:jc w:val="center"/>
                    <w:rPr>
                      <w:rFonts w:ascii="ＭＳ 明朝" w:hAnsi="ＭＳ 明朝" w:cs="Arial" w:hint="eastAsia"/>
                    </w:rPr>
                  </w:pPr>
                </w:p>
              </w:tc>
              <w:tc>
                <w:tcPr>
                  <w:tcW w:w="1241" w:type="dxa"/>
                  <w:tcBorders>
                    <w:top w:val="single" w:sz="4" w:space="0" w:color="auto"/>
                    <w:bottom w:val="single" w:sz="4" w:space="0" w:color="auto"/>
                  </w:tcBorders>
                </w:tcPr>
                <w:p w:rsidR="0063707D" w:rsidRPr="0063707D" w:rsidRDefault="0063707D" w:rsidP="0063707D">
                  <w:pPr>
                    <w:tabs>
                      <w:tab w:val="left" w:pos="4320"/>
                    </w:tabs>
                    <w:jc w:val="center"/>
                    <w:rPr>
                      <w:rFonts w:ascii="ＭＳ 明朝" w:hAnsi="ＭＳ 明朝" w:cs="Arial"/>
                    </w:rPr>
                  </w:pPr>
                  <w:r w:rsidRPr="0063707D">
                    <w:rPr>
                      <w:rFonts w:ascii="ＭＳ 明朝" w:hAnsi="ＭＳ 明朝" w:cs="Arial"/>
                    </w:rPr>
                    <w:t>Hoffmann</w:t>
                  </w:r>
                </w:p>
              </w:tc>
              <w:tc>
                <w:tcPr>
                  <w:tcW w:w="1516" w:type="dxa"/>
                  <w:tcBorders>
                    <w:top w:val="single" w:sz="4" w:space="0" w:color="auto"/>
                    <w:bottom w:val="single" w:sz="4" w:space="0" w:color="auto"/>
                  </w:tcBorders>
                </w:tcPr>
                <w:p w:rsidR="0063707D" w:rsidRPr="0063707D" w:rsidRDefault="0063707D" w:rsidP="0063707D">
                  <w:pPr>
                    <w:tabs>
                      <w:tab w:val="left" w:pos="4320"/>
                    </w:tabs>
                    <w:jc w:val="center"/>
                    <w:rPr>
                      <w:rFonts w:ascii="ＭＳ 明朝" w:hAnsi="ＭＳ 明朝" w:cs="Arial"/>
                    </w:rPr>
                  </w:pPr>
                  <w:r w:rsidRPr="0063707D">
                    <w:rPr>
                      <w:rFonts w:ascii="ＭＳ 明朝" w:hAnsi="ＭＳ 明朝" w:cs="Arial" w:hint="eastAsia"/>
                    </w:rPr>
                    <w:t>Tr</w:t>
                  </w:r>
                  <w:r w:rsidRPr="0063707D">
                    <w:rPr>
                      <w:rFonts w:ascii="ＭＳ 明朝" w:hAnsi="ＭＳ 明朝" w:cs="Arial"/>
                    </w:rPr>
                    <w:t>ö</w:t>
                  </w:r>
                  <w:r w:rsidRPr="0063707D">
                    <w:rPr>
                      <w:rFonts w:ascii="ＭＳ 明朝" w:hAnsi="ＭＳ 明朝" w:cs="Arial" w:hint="eastAsia"/>
                    </w:rPr>
                    <w:t>mner</w:t>
                  </w:r>
                </w:p>
              </w:tc>
              <w:tc>
                <w:tcPr>
                  <w:tcW w:w="1379" w:type="dxa"/>
                  <w:tcBorders>
                    <w:top w:val="single" w:sz="4" w:space="0" w:color="auto"/>
                    <w:bottom w:val="single" w:sz="4" w:space="0" w:color="auto"/>
                  </w:tcBorders>
                </w:tcPr>
                <w:p w:rsidR="0063707D" w:rsidRPr="0063707D" w:rsidRDefault="0063707D" w:rsidP="0063707D">
                  <w:pPr>
                    <w:tabs>
                      <w:tab w:val="left" w:pos="4320"/>
                    </w:tabs>
                    <w:jc w:val="center"/>
                    <w:rPr>
                      <w:rFonts w:ascii="ＭＳ 明朝" w:hAnsi="ＭＳ 明朝" w:cs="Arial" w:hint="eastAsia"/>
                    </w:rPr>
                  </w:pPr>
                  <w:r w:rsidRPr="0063707D">
                    <w:rPr>
                      <w:rFonts w:ascii="ＭＳ 明朝" w:hAnsi="ＭＳ 明朝" w:cs="Arial" w:hint="eastAsia"/>
                    </w:rPr>
                    <w:t>Babinski</w:t>
                  </w:r>
                </w:p>
              </w:tc>
              <w:tc>
                <w:tcPr>
                  <w:tcW w:w="1516" w:type="dxa"/>
                  <w:tcBorders>
                    <w:top w:val="single" w:sz="4" w:space="0" w:color="auto"/>
                    <w:bottom w:val="single" w:sz="4" w:space="0" w:color="auto"/>
                    <w:right w:val="single" w:sz="4" w:space="0" w:color="auto"/>
                  </w:tcBorders>
                </w:tcPr>
                <w:p w:rsidR="0063707D" w:rsidRPr="0063707D" w:rsidRDefault="0063707D" w:rsidP="0063707D">
                  <w:pPr>
                    <w:tabs>
                      <w:tab w:val="left" w:pos="4320"/>
                    </w:tabs>
                    <w:jc w:val="center"/>
                    <w:rPr>
                      <w:rFonts w:ascii="ＭＳ 明朝" w:hAnsi="ＭＳ 明朝" w:cs="Arial"/>
                    </w:rPr>
                  </w:pPr>
                  <w:r w:rsidRPr="0063707D">
                    <w:rPr>
                      <w:rFonts w:ascii="ＭＳ 明朝" w:hAnsi="ＭＳ 明朝" w:cs="Arial"/>
                    </w:rPr>
                    <w:t>Chaddok</w:t>
                  </w:r>
                </w:p>
              </w:tc>
              <w:tc>
                <w:tcPr>
                  <w:tcW w:w="1241" w:type="dxa"/>
                  <w:tcBorders>
                    <w:top w:val="single" w:sz="4" w:space="0" w:color="auto"/>
                    <w:left w:val="single" w:sz="4" w:space="0" w:color="auto"/>
                    <w:bottom w:val="nil"/>
                    <w:right w:val="nil"/>
                  </w:tcBorders>
                </w:tcPr>
                <w:p w:rsidR="0063707D" w:rsidRPr="0063707D" w:rsidRDefault="0063707D" w:rsidP="0063707D">
                  <w:pPr>
                    <w:tabs>
                      <w:tab w:val="left" w:pos="4320"/>
                    </w:tabs>
                    <w:jc w:val="center"/>
                    <w:rPr>
                      <w:rFonts w:ascii="ＭＳ 明朝" w:hAnsi="ＭＳ 明朝" w:cs="Arial" w:hint="eastAsia"/>
                    </w:rPr>
                  </w:pPr>
                </w:p>
              </w:tc>
              <w:tc>
                <w:tcPr>
                  <w:tcW w:w="1718" w:type="dxa"/>
                  <w:tcBorders>
                    <w:top w:val="single" w:sz="4" w:space="0" w:color="auto"/>
                    <w:left w:val="nil"/>
                    <w:bottom w:val="nil"/>
                    <w:right w:val="nil"/>
                  </w:tcBorders>
                </w:tcPr>
                <w:p w:rsidR="0063707D" w:rsidRPr="0063707D" w:rsidRDefault="0063707D" w:rsidP="0063707D">
                  <w:pPr>
                    <w:tabs>
                      <w:tab w:val="left" w:pos="4320"/>
                    </w:tabs>
                    <w:jc w:val="center"/>
                    <w:rPr>
                      <w:rFonts w:ascii="ＭＳ 明朝" w:hAnsi="ＭＳ 明朝" w:cs="Arial" w:hint="eastAsia"/>
                    </w:rPr>
                  </w:pPr>
                </w:p>
              </w:tc>
            </w:tr>
            <w:tr w:rsidR="0063707D" w:rsidRPr="0063707D" w:rsidTr="004E7AF9">
              <w:trPr>
                <w:trHeight w:val="333"/>
              </w:trPr>
              <w:tc>
                <w:tcPr>
                  <w:tcW w:w="447" w:type="dxa"/>
                  <w:tcBorders>
                    <w:top w:val="single" w:sz="4" w:space="0" w:color="auto"/>
                    <w:bottom w:val="single" w:sz="4" w:space="0" w:color="auto"/>
                  </w:tcBorders>
                </w:tcPr>
                <w:p w:rsidR="0063707D" w:rsidRPr="0063707D" w:rsidRDefault="0063707D" w:rsidP="0063707D">
                  <w:pPr>
                    <w:tabs>
                      <w:tab w:val="left" w:pos="4320"/>
                    </w:tabs>
                    <w:jc w:val="center"/>
                    <w:rPr>
                      <w:rFonts w:ascii="ＭＳ 明朝" w:hAnsi="ＭＳ 明朝" w:cs="Arial" w:hint="eastAsia"/>
                    </w:rPr>
                  </w:pPr>
                  <w:r w:rsidRPr="0063707D">
                    <w:rPr>
                      <w:rFonts w:ascii="ＭＳ 明朝" w:hAnsi="ＭＳ 明朝" w:cs="Arial" w:hint="eastAsia"/>
                    </w:rPr>
                    <w:t>右</w:t>
                  </w:r>
                </w:p>
              </w:tc>
              <w:tc>
                <w:tcPr>
                  <w:tcW w:w="1241" w:type="dxa"/>
                  <w:tcBorders>
                    <w:top w:val="single" w:sz="4" w:space="0" w:color="auto"/>
                    <w:bottom w:val="single" w:sz="4" w:space="0" w:color="auto"/>
                  </w:tcBorders>
                </w:tcPr>
                <w:p w:rsidR="0063707D" w:rsidRPr="0063707D" w:rsidRDefault="0063707D" w:rsidP="0063707D">
                  <w:pPr>
                    <w:tabs>
                      <w:tab w:val="left" w:pos="4320"/>
                    </w:tabs>
                    <w:jc w:val="center"/>
                    <w:rPr>
                      <w:rFonts w:ascii="ＭＳ 明朝" w:hAnsi="ＭＳ 明朝" w:cs="Arial" w:hint="eastAsia"/>
                    </w:rPr>
                  </w:pPr>
                </w:p>
              </w:tc>
              <w:tc>
                <w:tcPr>
                  <w:tcW w:w="1516" w:type="dxa"/>
                  <w:tcBorders>
                    <w:top w:val="single" w:sz="4" w:space="0" w:color="auto"/>
                    <w:bottom w:val="single" w:sz="4" w:space="0" w:color="auto"/>
                  </w:tcBorders>
                </w:tcPr>
                <w:p w:rsidR="0063707D" w:rsidRPr="0063707D" w:rsidRDefault="0063707D" w:rsidP="0063707D">
                  <w:pPr>
                    <w:tabs>
                      <w:tab w:val="left" w:pos="4320"/>
                    </w:tabs>
                    <w:jc w:val="center"/>
                    <w:rPr>
                      <w:rFonts w:ascii="ＭＳ 明朝" w:hAnsi="ＭＳ 明朝" w:cs="Arial" w:hint="eastAsia"/>
                    </w:rPr>
                  </w:pPr>
                </w:p>
              </w:tc>
              <w:tc>
                <w:tcPr>
                  <w:tcW w:w="1379" w:type="dxa"/>
                  <w:tcBorders>
                    <w:top w:val="single" w:sz="4" w:space="0" w:color="auto"/>
                    <w:bottom w:val="single" w:sz="4" w:space="0" w:color="auto"/>
                  </w:tcBorders>
                </w:tcPr>
                <w:p w:rsidR="0063707D" w:rsidRPr="0063707D" w:rsidRDefault="0063707D" w:rsidP="0063707D">
                  <w:pPr>
                    <w:tabs>
                      <w:tab w:val="left" w:pos="4320"/>
                    </w:tabs>
                    <w:jc w:val="center"/>
                    <w:rPr>
                      <w:rFonts w:ascii="ＭＳ 明朝" w:hAnsi="ＭＳ 明朝" w:cs="Arial" w:hint="eastAsia"/>
                    </w:rPr>
                  </w:pPr>
                </w:p>
              </w:tc>
              <w:tc>
                <w:tcPr>
                  <w:tcW w:w="1516" w:type="dxa"/>
                  <w:tcBorders>
                    <w:top w:val="single" w:sz="4" w:space="0" w:color="auto"/>
                    <w:bottom w:val="single" w:sz="4" w:space="0" w:color="auto"/>
                    <w:right w:val="single" w:sz="4" w:space="0" w:color="auto"/>
                  </w:tcBorders>
                </w:tcPr>
                <w:p w:rsidR="0063707D" w:rsidRPr="0063707D" w:rsidRDefault="0063707D" w:rsidP="0063707D">
                  <w:pPr>
                    <w:tabs>
                      <w:tab w:val="left" w:pos="4320"/>
                    </w:tabs>
                    <w:jc w:val="center"/>
                    <w:rPr>
                      <w:rFonts w:ascii="ＭＳ 明朝" w:hAnsi="ＭＳ 明朝" w:cs="Arial" w:hint="eastAsia"/>
                    </w:rPr>
                  </w:pPr>
                </w:p>
              </w:tc>
              <w:tc>
                <w:tcPr>
                  <w:tcW w:w="1241" w:type="dxa"/>
                  <w:tcBorders>
                    <w:top w:val="nil"/>
                    <w:left w:val="single" w:sz="4" w:space="0" w:color="auto"/>
                    <w:bottom w:val="nil"/>
                    <w:right w:val="nil"/>
                  </w:tcBorders>
                </w:tcPr>
                <w:p w:rsidR="0063707D" w:rsidRPr="0063707D" w:rsidRDefault="0063707D" w:rsidP="0063707D">
                  <w:pPr>
                    <w:tabs>
                      <w:tab w:val="left" w:pos="4320"/>
                    </w:tabs>
                    <w:jc w:val="center"/>
                    <w:rPr>
                      <w:rFonts w:ascii="ＭＳ 明朝" w:hAnsi="ＭＳ 明朝" w:cs="Arial" w:hint="eastAsia"/>
                    </w:rPr>
                  </w:pPr>
                </w:p>
              </w:tc>
              <w:tc>
                <w:tcPr>
                  <w:tcW w:w="1718" w:type="dxa"/>
                  <w:tcBorders>
                    <w:top w:val="nil"/>
                    <w:left w:val="nil"/>
                    <w:bottom w:val="nil"/>
                    <w:right w:val="nil"/>
                  </w:tcBorders>
                </w:tcPr>
                <w:p w:rsidR="0063707D" w:rsidRPr="0063707D" w:rsidRDefault="0063707D" w:rsidP="0063707D">
                  <w:pPr>
                    <w:tabs>
                      <w:tab w:val="left" w:pos="4320"/>
                    </w:tabs>
                    <w:jc w:val="center"/>
                    <w:rPr>
                      <w:rFonts w:ascii="ＭＳ 明朝" w:hAnsi="ＭＳ 明朝" w:cs="Arial" w:hint="eastAsia"/>
                    </w:rPr>
                  </w:pPr>
                </w:p>
              </w:tc>
            </w:tr>
            <w:tr w:rsidR="0063707D" w:rsidRPr="0063707D" w:rsidTr="004E7AF9">
              <w:trPr>
                <w:trHeight w:val="333"/>
              </w:trPr>
              <w:tc>
                <w:tcPr>
                  <w:tcW w:w="447" w:type="dxa"/>
                  <w:tcBorders>
                    <w:top w:val="single" w:sz="4" w:space="0" w:color="auto"/>
                    <w:left w:val="single" w:sz="4" w:space="0" w:color="auto"/>
                    <w:bottom w:val="single" w:sz="4" w:space="0" w:color="auto"/>
                    <w:right w:val="single" w:sz="4" w:space="0" w:color="auto"/>
                  </w:tcBorders>
                </w:tcPr>
                <w:p w:rsidR="0063707D" w:rsidRPr="0063707D" w:rsidRDefault="0063707D" w:rsidP="0063707D">
                  <w:pPr>
                    <w:tabs>
                      <w:tab w:val="left" w:pos="4320"/>
                    </w:tabs>
                    <w:jc w:val="center"/>
                    <w:rPr>
                      <w:rFonts w:ascii="ＭＳ 明朝" w:hAnsi="ＭＳ 明朝" w:cs="Arial" w:hint="eastAsia"/>
                    </w:rPr>
                  </w:pPr>
                  <w:r w:rsidRPr="0063707D">
                    <w:rPr>
                      <w:rFonts w:ascii="ＭＳ 明朝" w:hAnsi="ＭＳ 明朝" w:cs="Arial" w:hint="eastAsia"/>
                    </w:rPr>
                    <w:t>左</w:t>
                  </w:r>
                </w:p>
              </w:tc>
              <w:tc>
                <w:tcPr>
                  <w:tcW w:w="1241" w:type="dxa"/>
                  <w:tcBorders>
                    <w:top w:val="single" w:sz="4" w:space="0" w:color="auto"/>
                    <w:left w:val="single" w:sz="4" w:space="0" w:color="auto"/>
                    <w:bottom w:val="single" w:sz="4" w:space="0" w:color="auto"/>
                    <w:right w:val="single" w:sz="4" w:space="0" w:color="auto"/>
                  </w:tcBorders>
                </w:tcPr>
                <w:p w:rsidR="0063707D" w:rsidRPr="0063707D" w:rsidRDefault="0063707D" w:rsidP="0063707D">
                  <w:pPr>
                    <w:tabs>
                      <w:tab w:val="left" w:pos="4320"/>
                    </w:tabs>
                    <w:jc w:val="center"/>
                    <w:rPr>
                      <w:rFonts w:ascii="ＭＳ 明朝" w:hAnsi="ＭＳ 明朝" w:cs="Arial" w:hint="eastAsia"/>
                    </w:rPr>
                  </w:pPr>
                </w:p>
              </w:tc>
              <w:tc>
                <w:tcPr>
                  <w:tcW w:w="1516" w:type="dxa"/>
                  <w:tcBorders>
                    <w:top w:val="single" w:sz="4" w:space="0" w:color="auto"/>
                    <w:left w:val="single" w:sz="4" w:space="0" w:color="auto"/>
                    <w:bottom w:val="single" w:sz="4" w:space="0" w:color="auto"/>
                    <w:right w:val="single" w:sz="4" w:space="0" w:color="auto"/>
                  </w:tcBorders>
                </w:tcPr>
                <w:p w:rsidR="0063707D" w:rsidRPr="0063707D" w:rsidRDefault="0063707D" w:rsidP="0063707D">
                  <w:pPr>
                    <w:tabs>
                      <w:tab w:val="left" w:pos="4320"/>
                    </w:tabs>
                    <w:jc w:val="center"/>
                    <w:rPr>
                      <w:rFonts w:ascii="ＭＳ 明朝" w:hAnsi="ＭＳ 明朝" w:cs="Arial" w:hint="eastAsia"/>
                    </w:rPr>
                  </w:pPr>
                </w:p>
              </w:tc>
              <w:tc>
                <w:tcPr>
                  <w:tcW w:w="1379" w:type="dxa"/>
                  <w:tcBorders>
                    <w:top w:val="single" w:sz="4" w:space="0" w:color="auto"/>
                    <w:left w:val="single" w:sz="4" w:space="0" w:color="auto"/>
                    <w:bottom w:val="single" w:sz="4" w:space="0" w:color="auto"/>
                    <w:right w:val="single" w:sz="4" w:space="0" w:color="auto"/>
                  </w:tcBorders>
                </w:tcPr>
                <w:p w:rsidR="0063707D" w:rsidRPr="0063707D" w:rsidRDefault="0063707D" w:rsidP="0063707D">
                  <w:pPr>
                    <w:tabs>
                      <w:tab w:val="left" w:pos="4320"/>
                    </w:tabs>
                    <w:jc w:val="center"/>
                    <w:rPr>
                      <w:rFonts w:ascii="ＭＳ 明朝" w:hAnsi="ＭＳ 明朝" w:cs="Arial" w:hint="eastAsia"/>
                    </w:rPr>
                  </w:pPr>
                </w:p>
              </w:tc>
              <w:tc>
                <w:tcPr>
                  <w:tcW w:w="1516" w:type="dxa"/>
                  <w:tcBorders>
                    <w:top w:val="single" w:sz="4" w:space="0" w:color="auto"/>
                    <w:left w:val="single" w:sz="4" w:space="0" w:color="auto"/>
                    <w:bottom w:val="single" w:sz="4" w:space="0" w:color="auto"/>
                    <w:right w:val="single" w:sz="4" w:space="0" w:color="auto"/>
                  </w:tcBorders>
                </w:tcPr>
                <w:p w:rsidR="0063707D" w:rsidRPr="0063707D" w:rsidRDefault="0063707D" w:rsidP="0063707D">
                  <w:pPr>
                    <w:tabs>
                      <w:tab w:val="left" w:pos="4320"/>
                    </w:tabs>
                    <w:jc w:val="center"/>
                    <w:rPr>
                      <w:rFonts w:ascii="ＭＳ 明朝" w:hAnsi="ＭＳ 明朝" w:cs="Arial" w:hint="eastAsia"/>
                    </w:rPr>
                  </w:pPr>
                </w:p>
              </w:tc>
              <w:tc>
                <w:tcPr>
                  <w:tcW w:w="1241" w:type="dxa"/>
                  <w:tcBorders>
                    <w:top w:val="nil"/>
                    <w:left w:val="single" w:sz="4" w:space="0" w:color="auto"/>
                    <w:bottom w:val="nil"/>
                    <w:right w:val="nil"/>
                  </w:tcBorders>
                </w:tcPr>
                <w:p w:rsidR="0063707D" w:rsidRPr="0063707D" w:rsidRDefault="0063707D" w:rsidP="0063707D">
                  <w:pPr>
                    <w:tabs>
                      <w:tab w:val="left" w:pos="4320"/>
                    </w:tabs>
                    <w:jc w:val="center"/>
                    <w:rPr>
                      <w:rFonts w:ascii="ＭＳ 明朝" w:hAnsi="ＭＳ 明朝" w:cs="Arial" w:hint="eastAsia"/>
                    </w:rPr>
                  </w:pPr>
                </w:p>
              </w:tc>
              <w:tc>
                <w:tcPr>
                  <w:tcW w:w="1718" w:type="dxa"/>
                  <w:tcBorders>
                    <w:top w:val="nil"/>
                    <w:left w:val="nil"/>
                    <w:bottom w:val="nil"/>
                    <w:right w:val="nil"/>
                  </w:tcBorders>
                </w:tcPr>
                <w:p w:rsidR="0063707D" w:rsidRPr="0063707D" w:rsidRDefault="0063707D" w:rsidP="0063707D">
                  <w:pPr>
                    <w:tabs>
                      <w:tab w:val="left" w:pos="4320"/>
                    </w:tabs>
                    <w:jc w:val="center"/>
                    <w:rPr>
                      <w:rFonts w:ascii="ＭＳ 明朝" w:hAnsi="ＭＳ 明朝" w:cs="Arial" w:hint="eastAsia"/>
                    </w:rPr>
                  </w:pPr>
                </w:p>
              </w:tc>
            </w:tr>
          </w:tbl>
          <w:p w:rsidR="0063707D" w:rsidRDefault="0063707D">
            <w:pPr>
              <w:rPr>
                <w:rFonts w:hint="eastAsia"/>
              </w:rPr>
            </w:pPr>
          </w:p>
        </w:tc>
      </w:tr>
      <w:tr w:rsidR="00025554" w:rsidTr="00314D49">
        <w:tblPrEx>
          <w:tblCellMar>
            <w:top w:w="0" w:type="dxa"/>
            <w:bottom w:w="0" w:type="dxa"/>
          </w:tblCellMar>
        </w:tblPrEx>
        <w:trPr>
          <w:trHeight w:val="280"/>
        </w:trPr>
        <w:tc>
          <w:tcPr>
            <w:tcW w:w="9214" w:type="dxa"/>
            <w:tcBorders>
              <w:top w:val="dotted" w:sz="2" w:space="0" w:color="auto"/>
              <w:left w:val="nil"/>
              <w:bottom w:val="dotted" w:sz="2" w:space="0" w:color="auto"/>
              <w:right w:val="nil"/>
            </w:tcBorders>
          </w:tcPr>
          <w:p w:rsidR="003B7E8C" w:rsidRDefault="003B7E8C">
            <w:r>
              <w:rPr>
                <w:rFonts w:hint="eastAsia"/>
              </w:rPr>
              <w:t xml:space="preserve">　６</w:t>
            </w:r>
            <w:r>
              <w:rPr>
                <w:rFonts w:hint="eastAsia"/>
              </w:rPr>
              <w:t>.</w:t>
            </w:r>
            <w:r>
              <w:rPr>
                <w:rFonts w:hint="eastAsia"/>
              </w:rPr>
              <w:t>協調運動</w:t>
            </w:r>
          </w:p>
          <w:p w:rsidR="00520BD8" w:rsidRDefault="0063707D" w:rsidP="00520BD8">
            <w:r>
              <w:rPr>
                <w:rFonts w:hint="eastAsia"/>
              </w:rPr>
              <w:t xml:space="preserve">　　鼻指鼻試験　　　　　　　</w:t>
            </w:r>
            <w:r w:rsidR="00520BD8">
              <w:rPr>
                <w:rFonts w:hint="eastAsia"/>
              </w:rPr>
              <w:t xml:space="preserve">　　　　　</w:t>
            </w:r>
            <w:r>
              <w:rPr>
                <w:rFonts w:hint="eastAsia"/>
              </w:rPr>
              <w:t>回</w:t>
            </w:r>
            <w:proofErr w:type="gramStart"/>
            <w:r>
              <w:rPr>
                <w:rFonts w:hint="eastAsia"/>
              </w:rPr>
              <w:t>内回</w:t>
            </w:r>
            <w:proofErr w:type="gramEnd"/>
            <w:r>
              <w:rPr>
                <w:rFonts w:hint="eastAsia"/>
              </w:rPr>
              <w:t>外試験</w:t>
            </w:r>
            <w:r w:rsidR="00520BD8">
              <w:rPr>
                <w:rFonts w:hint="eastAsia"/>
              </w:rPr>
              <w:t xml:space="preserve">　　　　　　</w:t>
            </w:r>
          </w:p>
          <w:p w:rsidR="0063707D" w:rsidRDefault="00520BD8" w:rsidP="00520BD8">
            <w:pPr>
              <w:rPr>
                <w:rFonts w:hint="eastAsia"/>
              </w:rPr>
            </w:pPr>
            <w:r>
              <w:rPr>
                <w:rFonts w:hint="eastAsia"/>
              </w:rPr>
              <w:t xml:space="preserve">　　踵膝試験</w:t>
            </w:r>
          </w:p>
          <w:p w:rsidR="0063707D" w:rsidRDefault="0063707D">
            <w:pPr>
              <w:rPr>
                <w:rFonts w:hint="eastAsia"/>
              </w:rPr>
            </w:pPr>
          </w:p>
        </w:tc>
      </w:tr>
      <w:tr w:rsidR="00025554" w:rsidTr="00314D49">
        <w:tblPrEx>
          <w:tblCellMar>
            <w:top w:w="0" w:type="dxa"/>
            <w:bottom w:w="0" w:type="dxa"/>
          </w:tblCellMar>
        </w:tblPrEx>
        <w:trPr>
          <w:trHeight w:val="280"/>
        </w:trPr>
        <w:tc>
          <w:tcPr>
            <w:tcW w:w="9214" w:type="dxa"/>
            <w:tcBorders>
              <w:top w:val="dotted" w:sz="2" w:space="0" w:color="auto"/>
              <w:left w:val="nil"/>
              <w:bottom w:val="dotted" w:sz="2" w:space="0" w:color="auto"/>
              <w:right w:val="nil"/>
            </w:tcBorders>
          </w:tcPr>
          <w:p w:rsidR="003B7E8C" w:rsidRDefault="003B7E8C">
            <w:pPr>
              <w:rPr>
                <w:rFonts w:hint="eastAsia"/>
              </w:rPr>
            </w:pPr>
            <w:r>
              <w:rPr>
                <w:rFonts w:hint="eastAsia"/>
              </w:rPr>
              <w:t xml:space="preserve">　７</w:t>
            </w:r>
            <w:r>
              <w:rPr>
                <w:rFonts w:hint="eastAsia"/>
              </w:rPr>
              <w:t>.</w:t>
            </w:r>
            <w:r>
              <w:rPr>
                <w:rFonts w:hint="eastAsia"/>
              </w:rPr>
              <w:t>感覚系</w:t>
            </w:r>
            <w:r w:rsidR="00314D49">
              <w:rPr>
                <w:rFonts w:hint="eastAsia"/>
              </w:rPr>
              <w:t xml:space="preserve">　</w:t>
            </w:r>
            <w:r w:rsidR="00314D49" w:rsidRPr="00314D49">
              <w:rPr>
                <w:rFonts w:hint="eastAsia"/>
                <w:sz w:val="20"/>
              </w:rPr>
              <w:t>（障害</w:t>
            </w:r>
            <w:r w:rsidR="00314D49">
              <w:rPr>
                <w:rFonts w:hint="eastAsia"/>
                <w:sz w:val="20"/>
              </w:rPr>
              <w:t>領域を図示</w:t>
            </w:r>
            <w:r w:rsidR="00314D49" w:rsidRPr="00314D49">
              <w:rPr>
                <w:rFonts w:hint="eastAsia"/>
                <w:sz w:val="20"/>
              </w:rPr>
              <w:t>）</w:t>
            </w:r>
          </w:p>
          <w:p w:rsidR="00520BD8" w:rsidRDefault="00520BD8">
            <w:r>
              <w:rPr>
                <w:rFonts w:hint="eastAsia"/>
              </w:rPr>
              <w:t xml:space="preserve">　　触覚　　　　　　　　　　　　　　冷痛覚</w:t>
            </w:r>
          </w:p>
          <w:p w:rsidR="00520BD8" w:rsidRDefault="00520BD8">
            <w:pPr>
              <w:rPr>
                <w:rFonts w:hint="eastAsia"/>
              </w:rPr>
            </w:pPr>
            <w:r>
              <w:rPr>
                <w:rFonts w:hint="eastAsia"/>
              </w:rPr>
              <w:t xml:space="preserve">　　振動覚　　　　　　　　　　　　　足趾位置覚</w:t>
            </w:r>
          </w:p>
          <w:p w:rsidR="00520BD8" w:rsidRDefault="007B4524" w:rsidP="00520BD8">
            <w:pPr>
              <w:ind w:firstLineChars="550" w:firstLine="1325"/>
              <w:rPr>
                <w:rFonts w:hint="eastAsia"/>
              </w:rPr>
            </w:pPr>
            <w:r w:rsidRPr="004501F1">
              <w:rPr>
                <w:rFonts w:ascii="Arial" w:eastAsia="ＭＳ ゴシック" w:hAnsi="Arial" w:cs="Arial"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感覚障害" style="width:291.8pt;height:118.75pt;mso-width-percent:0;mso-height-percent:0;mso-width-percent:0;mso-height-percent:0">
                  <v:imagedata r:id="rId8" o:title="感覚障害"/>
                </v:shape>
              </w:pict>
            </w:r>
          </w:p>
        </w:tc>
      </w:tr>
      <w:tr w:rsidR="00025554" w:rsidTr="00314D49">
        <w:tblPrEx>
          <w:tblCellMar>
            <w:top w:w="0" w:type="dxa"/>
            <w:bottom w:w="0" w:type="dxa"/>
          </w:tblCellMar>
        </w:tblPrEx>
        <w:trPr>
          <w:trHeight w:val="280"/>
        </w:trPr>
        <w:tc>
          <w:tcPr>
            <w:tcW w:w="9214" w:type="dxa"/>
            <w:tcBorders>
              <w:top w:val="dotted" w:sz="2" w:space="0" w:color="auto"/>
              <w:left w:val="nil"/>
              <w:bottom w:val="dotted" w:sz="2" w:space="0" w:color="auto"/>
              <w:right w:val="nil"/>
            </w:tcBorders>
          </w:tcPr>
          <w:p w:rsidR="003B7E8C" w:rsidRDefault="003B7E8C">
            <w:r>
              <w:rPr>
                <w:rFonts w:hint="eastAsia"/>
              </w:rPr>
              <w:t xml:space="preserve">　８</w:t>
            </w:r>
            <w:r>
              <w:rPr>
                <w:rFonts w:hint="eastAsia"/>
              </w:rPr>
              <w:t>.</w:t>
            </w:r>
            <w:r>
              <w:rPr>
                <w:rFonts w:hint="eastAsia"/>
              </w:rPr>
              <w:t>起立・歩行</w:t>
            </w:r>
          </w:p>
          <w:p w:rsidR="00520BD8" w:rsidRDefault="00520BD8">
            <w:r>
              <w:rPr>
                <w:rFonts w:hint="eastAsia"/>
              </w:rPr>
              <w:t xml:space="preserve">　　</w:t>
            </w:r>
            <w:r>
              <w:rPr>
                <w:rFonts w:hint="eastAsia"/>
              </w:rPr>
              <w:t>R</w:t>
            </w:r>
            <w:r>
              <w:t>omberg</w:t>
            </w:r>
            <w:r>
              <w:rPr>
                <w:rFonts w:hint="eastAsia"/>
              </w:rPr>
              <w:t>徴候　　　　　　　　　　片足立ち</w:t>
            </w:r>
          </w:p>
          <w:p w:rsidR="00520BD8" w:rsidRDefault="00520BD8">
            <w:r>
              <w:rPr>
                <w:rFonts w:hint="eastAsia"/>
              </w:rPr>
              <w:t xml:space="preserve">　　つぎ足歩行　　　　　　　　　　　通常歩行</w:t>
            </w:r>
          </w:p>
          <w:p w:rsidR="00520BD8" w:rsidRDefault="00520BD8">
            <w:pPr>
              <w:rPr>
                <w:rFonts w:hint="eastAsia"/>
              </w:rPr>
            </w:pPr>
          </w:p>
        </w:tc>
      </w:tr>
      <w:tr w:rsidR="00025554" w:rsidTr="00314D49">
        <w:tblPrEx>
          <w:tblCellMar>
            <w:top w:w="0" w:type="dxa"/>
            <w:bottom w:w="0" w:type="dxa"/>
          </w:tblCellMar>
        </w:tblPrEx>
        <w:trPr>
          <w:trHeight w:val="280"/>
        </w:trPr>
        <w:tc>
          <w:tcPr>
            <w:tcW w:w="9214" w:type="dxa"/>
            <w:tcBorders>
              <w:top w:val="dotted" w:sz="2" w:space="0" w:color="auto"/>
              <w:left w:val="nil"/>
              <w:bottom w:val="dotted" w:sz="2" w:space="0" w:color="auto"/>
              <w:right w:val="nil"/>
            </w:tcBorders>
          </w:tcPr>
          <w:p w:rsidR="003B7E8C" w:rsidRDefault="003B7E8C">
            <w:r>
              <w:rPr>
                <w:rFonts w:hint="eastAsia"/>
              </w:rPr>
              <w:t xml:space="preserve">　９</w:t>
            </w:r>
            <w:r>
              <w:rPr>
                <w:rFonts w:hint="eastAsia"/>
              </w:rPr>
              <w:t>.</w:t>
            </w:r>
            <w:r>
              <w:rPr>
                <w:rFonts w:hint="eastAsia"/>
              </w:rPr>
              <w:t>その他（髄膜刺激徴候、自律神経症候など）</w:t>
            </w:r>
          </w:p>
          <w:p w:rsidR="00BC5778" w:rsidRDefault="00B314E2">
            <w:r>
              <w:rPr>
                <w:rFonts w:hint="eastAsia"/>
              </w:rPr>
              <w:t xml:space="preserve">　</w:t>
            </w:r>
          </w:p>
          <w:p w:rsidR="00B314E2" w:rsidRDefault="00B314E2">
            <w:pPr>
              <w:rPr>
                <w:rFonts w:hint="eastAsia"/>
              </w:rPr>
            </w:pPr>
          </w:p>
        </w:tc>
      </w:tr>
      <w:tr w:rsidR="00025554" w:rsidTr="004E7AF9">
        <w:tblPrEx>
          <w:tblCellMar>
            <w:top w:w="0" w:type="dxa"/>
            <w:bottom w:w="0" w:type="dxa"/>
          </w:tblCellMar>
        </w:tblPrEx>
        <w:trPr>
          <w:trHeight w:val="280"/>
        </w:trPr>
        <w:tc>
          <w:tcPr>
            <w:tcW w:w="9214" w:type="dxa"/>
            <w:tcBorders>
              <w:top w:val="dotted" w:sz="2" w:space="0" w:color="auto"/>
              <w:left w:val="nil"/>
              <w:bottom w:val="nil"/>
              <w:right w:val="nil"/>
            </w:tcBorders>
          </w:tcPr>
          <w:p w:rsidR="003B7E8C" w:rsidRDefault="003B7E8C">
            <w:pPr>
              <w:rPr>
                <w:rFonts w:hint="eastAsia"/>
              </w:rPr>
            </w:pPr>
            <w:r>
              <w:rPr>
                <w:rFonts w:hint="eastAsia"/>
              </w:rPr>
              <w:t xml:space="preserve">　</w:t>
            </w:r>
            <w:r>
              <w:rPr>
                <w:rFonts w:hint="eastAsia"/>
              </w:rPr>
              <w:t>1</w:t>
            </w:r>
            <w:r>
              <w:t>0</w:t>
            </w:r>
            <w:r>
              <w:rPr>
                <w:rFonts w:hint="eastAsia"/>
              </w:rPr>
              <w:t>.</w:t>
            </w:r>
            <w:r w:rsidR="00BF575C">
              <w:rPr>
                <w:rFonts w:hint="eastAsia"/>
              </w:rPr>
              <w:t>臨床経過のまとめ</w:t>
            </w:r>
          </w:p>
        </w:tc>
      </w:tr>
      <w:tr w:rsidR="00BC5778" w:rsidTr="004E7AF9">
        <w:tblPrEx>
          <w:tblCellMar>
            <w:top w:w="0" w:type="dxa"/>
            <w:bottom w:w="0" w:type="dxa"/>
          </w:tblCellMar>
        </w:tblPrEx>
        <w:trPr>
          <w:trHeight w:val="1705"/>
        </w:trPr>
        <w:tc>
          <w:tcPr>
            <w:tcW w:w="9214" w:type="dxa"/>
            <w:tcBorders>
              <w:top w:val="nil"/>
              <w:left w:val="nil"/>
              <w:right w:val="nil"/>
            </w:tcBorders>
          </w:tcPr>
          <w:p w:rsidR="00BC5778" w:rsidRDefault="00BC5778"/>
          <w:p w:rsidR="00BF575C" w:rsidRPr="00BF575C" w:rsidRDefault="00BF575C">
            <w:pPr>
              <w:rPr>
                <w:rFonts w:hint="eastAsia"/>
              </w:rPr>
            </w:pPr>
            <w:r>
              <w:rPr>
                <w:rFonts w:hint="eastAsia"/>
              </w:rPr>
              <w:t xml:space="preserve">　　診察所見のまとめと予測される障害部位</w:t>
            </w:r>
          </w:p>
        </w:tc>
      </w:tr>
      <w:tr w:rsidR="00025554" w:rsidTr="004E7AF9">
        <w:tblPrEx>
          <w:tblCellMar>
            <w:top w:w="0" w:type="dxa"/>
            <w:bottom w:w="0" w:type="dxa"/>
          </w:tblCellMar>
        </w:tblPrEx>
        <w:trPr>
          <w:trHeight w:val="280"/>
        </w:trPr>
        <w:tc>
          <w:tcPr>
            <w:tcW w:w="9214" w:type="dxa"/>
            <w:tcBorders>
              <w:top w:val="dotted" w:sz="2" w:space="0" w:color="auto"/>
              <w:left w:val="nil"/>
              <w:bottom w:val="nil"/>
              <w:right w:val="nil"/>
            </w:tcBorders>
          </w:tcPr>
          <w:p w:rsidR="00520BD8" w:rsidRDefault="00B50F39">
            <w:r>
              <w:rPr>
                <w:rFonts w:hint="eastAsia"/>
                <w:lang w:eastAsia="zh-TW"/>
              </w:rPr>
              <w:t>鑑別疾患：</w:t>
            </w:r>
            <w:r w:rsidR="00520BD8">
              <w:rPr>
                <w:rFonts w:hint="eastAsia"/>
              </w:rPr>
              <w:t>病歴と上記項目</w:t>
            </w:r>
            <w:r w:rsidR="00520BD8">
              <w:rPr>
                <w:rFonts w:hint="eastAsia"/>
              </w:rPr>
              <w:t>1</w:t>
            </w:r>
            <w:r w:rsidR="00520BD8">
              <w:t>0</w:t>
            </w:r>
            <w:r w:rsidR="00520BD8">
              <w:rPr>
                <w:rFonts w:hint="eastAsia"/>
              </w:rPr>
              <w:t>を踏まえ、可能性の高い疾患から順に</w:t>
            </w:r>
            <w:r w:rsidR="00520BD8">
              <w:rPr>
                <w:rFonts w:hint="eastAsia"/>
              </w:rPr>
              <w:t>8</w:t>
            </w:r>
            <w:r w:rsidR="00520BD8">
              <w:rPr>
                <w:rFonts w:hint="eastAsia"/>
              </w:rPr>
              <w:t>つ以上挙げる</w:t>
            </w:r>
          </w:p>
          <w:p w:rsidR="00B50F39" w:rsidRDefault="00B50F39">
            <w:pPr>
              <w:rPr>
                <w:rFonts w:hint="eastAsia"/>
              </w:rPr>
            </w:pPr>
            <w:r>
              <w:rPr>
                <w:rFonts w:hint="eastAsia"/>
                <w:lang w:eastAsia="zh-TW"/>
              </w:rPr>
              <w:t xml:space="preserve">１．　　　　　　　　　　　　</w:t>
            </w:r>
            <w:r>
              <w:rPr>
                <w:rFonts w:hint="eastAsia"/>
              </w:rPr>
              <w:t xml:space="preserve">２．　　　　　　　　</w:t>
            </w:r>
          </w:p>
        </w:tc>
      </w:tr>
      <w:tr w:rsidR="00025554" w:rsidTr="004E7AF9">
        <w:tblPrEx>
          <w:tblCellMar>
            <w:top w:w="0" w:type="dxa"/>
            <w:bottom w:w="0" w:type="dxa"/>
          </w:tblCellMar>
        </w:tblPrEx>
        <w:trPr>
          <w:trHeight w:val="280"/>
        </w:trPr>
        <w:tc>
          <w:tcPr>
            <w:tcW w:w="9214" w:type="dxa"/>
            <w:tcBorders>
              <w:top w:val="nil"/>
              <w:left w:val="nil"/>
              <w:bottom w:val="nil"/>
              <w:right w:val="nil"/>
            </w:tcBorders>
          </w:tcPr>
          <w:p w:rsidR="00B50F39" w:rsidRDefault="00B50F39">
            <w:pPr>
              <w:rPr>
                <w:rFonts w:hint="eastAsia"/>
              </w:rPr>
            </w:pPr>
            <w:r>
              <w:rPr>
                <w:rFonts w:hint="eastAsia"/>
              </w:rPr>
              <w:t xml:space="preserve">３．　　　　　　　　　　　</w:t>
            </w:r>
            <w:r w:rsidR="00520BD8">
              <w:rPr>
                <w:rFonts w:hint="eastAsia"/>
              </w:rPr>
              <w:t xml:space="preserve">　</w:t>
            </w:r>
            <w:r>
              <w:rPr>
                <w:rFonts w:hint="eastAsia"/>
              </w:rPr>
              <w:t xml:space="preserve">４．　　　　　　　　　　　　</w:t>
            </w:r>
          </w:p>
        </w:tc>
      </w:tr>
      <w:tr w:rsidR="00025554" w:rsidTr="004E7AF9">
        <w:tblPrEx>
          <w:tblCellMar>
            <w:top w:w="0" w:type="dxa"/>
            <w:bottom w:w="0" w:type="dxa"/>
          </w:tblCellMar>
        </w:tblPrEx>
        <w:trPr>
          <w:trHeight w:val="280"/>
        </w:trPr>
        <w:tc>
          <w:tcPr>
            <w:tcW w:w="9214" w:type="dxa"/>
            <w:tcBorders>
              <w:top w:val="nil"/>
              <w:left w:val="nil"/>
              <w:bottom w:val="nil"/>
              <w:right w:val="nil"/>
            </w:tcBorders>
          </w:tcPr>
          <w:p w:rsidR="00B50F39" w:rsidRDefault="00520BD8">
            <w:pPr>
              <w:rPr>
                <w:rFonts w:hint="eastAsia"/>
              </w:rPr>
            </w:pPr>
            <w:r>
              <w:rPr>
                <w:rFonts w:hint="eastAsia"/>
              </w:rPr>
              <w:t>５</w:t>
            </w:r>
            <w:r w:rsidR="00B50F39">
              <w:rPr>
                <w:rFonts w:hint="eastAsia"/>
              </w:rPr>
              <w:t xml:space="preserve">．　　　　　　　　　　　</w:t>
            </w:r>
            <w:r>
              <w:rPr>
                <w:rFonts w:hint="eastAsia"/>
              </w:rPr>
              <w:t xml:space="preserve">　６</w:t>
            </w:r>
            <w:r w:rsidR="00B50F39">
              <w:rPr>
                <w:rFonts w:hint="eastAsia"/>
              </w:rPr>
              <w:t xml:space="preserve">．　　　　　　　　　　　　</w:t>
            </w:r>
          </w:p>
        </w:tc>
      </w:tr>
      <w:tr w:rsidR="00025554" w:rsidTr="004E7AF9">
        <w:tblPrEx>
          <w:tblCellMar>
            <w:top w:w="0" w:type="dxa"/>
            <w:bottom w:w="0" w:type="dxa"/>
          </w:tblCellMar>
        </w:tblPrEx>
        <w:trPr>
          <w:trHeight w:val="280"/>
        </w:trPr>
        <w:tc>
          <w:tcPr>
            <w:tcW w:w="9214" w:type="dxa"/>
            <w:tcBorders>
              <w:top w:val="nil"/>
              <w:left w:val="nil"/>
              <w:bottom w:val="nil"/>
              <w:right w:val="nil"/>
            </w:tcBorders>
          </w:tcPr>
          <w:p w:rsidR="00520BD8" w:rsidRDefault="00520BD8">
            <w:pPr>
              <w:rPr>
                <w:rFonts w:hint="eastAsia"/>
              </w:rPr>
            </w:pPr>
            <w:r>
              <w:rPr>
                <w:rFonts w:hint="eastAsia"/>
              </w:rPr>
              <w:t>７</w:t>
            </w:r>
            <w:r w:rsidR="00B50F39">
              <w:rPr>
                <w:rFonts w:hint="eastAsia"/>
              </w:rPr>
              <w:t xml:space="preserve">．　　　　　　　　　　　</w:t>
            </w:r>
            <w:r>
              <w:rPr>
                <w:rFonts w:hint="eastAsia"/>
              </w:rPr>
              <w:t xml:space="preserve">　８</w:t>
            </w:r>
            <w:r w:rsidR="00B50F39">
              <w:rPr>
                <w:rFonts w:hint="eastAsia"/>
              </w:rPr>
              <w:t>．</w:t>
            </w:r>
          </w:p>
        </w:tc>
      </w:tr>
      <w:tr w:rsidR="00025554" w:rsidTr="004E7AF9">
        <w:tblPrEx>
          <w:tblCellMar>
            <w:top w:w="0" w:type="dxa"/>
            <w:bottom w:w="0" w:type="dxa"/>
          </w:tblCellMar>
        </w:tblPrEx>
        <w:trPr>
          <w:trHeight w:val="280"/>
        </w:trPr>
        <w:tc>
          <w:tcPr>
            <w:tcW w:w="9214" w:type="dxa"/>
            <w:tcBorders>
              <w:top w:val="nil"/>
              <w:left w:val="nil"/>
              <w:bottom w:val="nil"/>
              <w:right w:val="nil"/>
            </w:tcBorders>
          </w:tcPr>
          <w:p w:rsidR="00B50F39" w:rsidRDefault="00520BD8">
            <w:pPr>
              <w:rPr>
                <w:rFonts w:hint="eastAsia"/>
              </w:rPr>
            </w:pPr>
            <w:r>
              <w:rPr>
                <w:rFonts w:hint="eastAsia"/>
              </w:rPr>
              <w:t>９．　　　　　　　　　　　　１０．</w:t>
            </w:r>
          </w:p>
        </w:tc>
      </w:tr>
      <w:tr w:rsidR="00025554" w:rsidTr="004E7AF9">
        <w:tblPrEx>
          <w:tblCellMar>
            <w:top w:w="0" w:type="dxa"/>
            <w:bottom w:w="0" w:type="dxa"/>
          </w:tblCellMar>
        </w:tblPrEx>
        <w:trPr>
          <w:trHeight w:val="280"/>
        </w:trPr>
        <w:tc>
          <w:tcPr>
            <w:tcW w:w="9214" w:type="dxa"/>
            <w:tcBorders>
              <w:top w:val="nil"/>
              <w:left w:val="nil"/>
              <w:bottom w:val="nil"/>
              <w:right w:val="nil"/>
            </w:tcBorders>
          </w:tcPr>
          <w:p w:rsidR="00B50F39" w:rsidRDefault="00B50F39">
            <w:pPr>
              <w:rPr>
                <w:rFonts w:hint="eastAsia"/>
              </w:rPr>
            </w:pPr>
          </w:p>
        </w:tc>
      </w:tr>
      <w:tr w:rsidR="00025554" w:rsidTr="004E7AF9">
        <w:tblPrEx>
          <w:tblCellMar>
            <w:top w:w="0" w:type="dxa"/>
            <w:bottom w:w="0" w:type="dxa"/>
          </w:tblCellMar>
        </w:tblPrEx>
        <w:trPr>
          <w:trHeight w:val="280"/>
        </w:trPr>
        <w:tc>
          <w:tcPr>
            <w:tcW w:w="9214" w:type="dxa"/>
            <w:tcBorders>
              <w:top w:val="nil"/>
              <w:left w:val="nil"/>
              <w:bottom w:val="nil"/>
              <w:right w:val="nil"/>
            </w:tcBorders>
          </w:tcPr>
          <w:p w:rsidR="00B50F39" w:rsidRDefault="00B50F39"/>
          <w:p w:rsidR="00BF575C" w:rsidRDefault="00BF575C">
            <w:pPr>
              <w:rPr>
                <w:rFonts w:hint="eastAsia"/>
              </w:rPr>
            </w:pPr>
          </w:p>
        </w:tc>
      </w:tr>
    </w:tbl>
    <w:p w:rsidR="00BF575C" w:rsidRDefault="00BF575C">
      <w:r>
        <w:br w:type="page"/>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37"/>
        <w:gridCol w:w="2977"/>
      </w:tblGrid>
      <w:tr w:rsidR="00025554" w:rsidTr="004E7AF9">
        <w:tblPrEx>
          <w:tblCellMar>
            <w:top w:w="0" w:type="dxa"/>
            <w:bottom w:w="0" w:type="dxa"/>
          </w:tblCellMar>
        </w:tblPrEx>
        <w:trPr>
          <w:trHeight w:val="280"/>
        </w:trPr>
        <w:tc>
          <w:tcPr>
            <w:tcW w:w="9214" w:type="dxa"/>
            <w:gridSpan w:val="2"/>
            <w:tcBorders>
              <w:top w:val="nil"/>
              <w:left w:val="nil"/>
              <w:bottom w:val="nil"/>
              <w:right w:val="nil"/>
            </w:tcBorders>
          </w:tcPr>
          <w:p w:rsidR="00B50F39" w:rsidRDefault="00520BD8">
            <w:pPr>
              <w:rPr>
                <w:rFonts w:hint="eastAsia"/>
              </w:rPr>
            </w:pPr>
            <w:r>
              <w:rPr>
                <w:rFonts w:hint="eastAsia"/>
              </w:rPr>
              <w:t>鑑別に必要な検査とその結果、今後必要な検査について考察</w:t>
            </w:r>
          </w:p>
        </w:tc>
      </w:tr>
      <w:tr w:rsidR="00BC5778" w:rsidTr="004E7AF9">
        <w:tblPrEx>
          <w:tblCellMar>
            <w:top w:w="0" w:type="dxa"/>
            <w:bottom w:w="0" w:type="dxa"/>
          </w:tblCellMar>
        </w:tblPrEx>
        <w:trPr>
          <w:trHeight w:val="165"/>
        </w:trPr>
        <w:tc>
          <w:tcPr>
            <w:tcW w:w="6237" w:type="dxa"/>
            <w:vMerge w:val="restart"/>
            <w:tcBorders>
              <w:top w:val="nil"/>
              <w:left w:val="nil"/>
              <w:bottom w:val="nil"/>
              <w:right w:val="nil"/>
            </w:tcBorders>
          </w:tcPr>
          <w:p w:rsidR="00BC5778" w:rsidRDefault="007B4524">
            <w:pPr>
              <w:rPr>
                <w:rFonts w:hint="eastAsia"/>
              </w:rPr>
            </w:pPr>
            <w:r>
              <w:rPr>
                <w:rFonts w:ascii="Arial" w:eastAsia="ＭＳ ゴシック" w:hAnsi="Arial" w:cs="Arial"/>
                <w:noProof/>
              </w:rPr>
              <w:pict>
                <v:rect id="_x0000_s1026" alt="" style="position:absolute;left:0;text-align:left;margin-left:296.85pt;margin-top:.75pt;width:159.8pt;height:159.25pt;z-index:1;mso-wrap-style:square;mso-wrap-edited:f;mso-width-percent:0;mso-height-percent:0;mso-position-horizontal-relative:text;mso-position-vertical-relative:text;mso-width-percent:0;mso-height-percent:0;v-text-anchor:top">
                  <v:textbox inset="5.85pt,.7pt,5.85pt,.7pt">
                    <w:txbxContent>
                      <w:p w:rsidR="00BC5778" w:rsidRPr="004D1F1D" w:rsidRDefault="00BC5778" w:rsidP="00520BD8">
                        <w:pPr>
                          <w:jc w:val="center"/>
                          <w:rPr>
                            <w:rFonts w:hint="eastAsia"/>
                            <w:sz w:val="16"/>
                            <w:szCs w:val="16"/>
                          </w:rPr>
                        </w:pPr>
                        <w:r w:rsidRPr="004D1F1D">
                          <w:rPr>
                            <w:rFonts w:hint="eastAsia"/>
                            <w:sz w:val="16"/>
                            <w:szCs w:val="16"/>
                          </w:rPr>
                          <w:t>画像</w:t>
                        </w:r>
                        <w:r>
                          <w:rPr>
                            <w:rFonts w:hint="eastAsia"/>
                            <w:sz w:val="16"/>
                            <w:szCs w:val="16"/>
                          </w:rPr>
                          <w:t>や病理</w:t>
                        </w:r>
                        <w:r w:rsidRPr="004D1F1D">
                          <w:rPr>
                            <w:rFonts w:hint="eastAsia"/>
                            <w:sz w:val="16"/>
                            <w:szCs w:val="16"/>
                          </w:rPr>
                          <w:t>のスケッチなど</w:t>
                        </w:r>
                      </w:p>
                    </w:txbxContent>
                  </v:textbox>
                </v:rect>
              </w:pict>
            </w:r>
            <w:r w:rsidR="00BC5778">
              <w:rPr>
                <w:rFonts w:hint="eastAsia"/>
              </w:rPr>
              <w:t xml:space="preserve">　</w:t>
            </w:r>
          </w:p>
        </w:tc>
        <w:tc>
          <w:tcPr>
            <w:tcW w:w="2977" w:type="dxa"/>
            <w:tcBorders>
              <w:top w:val="nil"/>
              <w:left w:val="nil"/>
              <w:bottom w:val="nil"/>
              <w:right w:val="nil"/>
            </w:tcBorders>
          </w:tcPr>
          <w:p w:rsidR="00BC5778" w:rsidRDefault="00BC5778">
            <w:pPr>
              <w:rPr>
                <w:rFonts w:hint="eastAsia"/>
              </w:rPr>
            </w:pPr>
          </w:p>
        </w:tc>
      </w:tr>
      <w:tr w:rsidR="00BC5778" w:rsidTr="004E7AF9">
        <w:tblPrEx>
          <w:tblCellMar>
            <w:top w:w="0" w:type="dxa"/>
            <w:bottom w:w="0" w:type="dxa"/>
          </w:tblCellMar>
        </w:tblPrEx>
        <w:trPr>
          <w:trHeight w:val="162"/>
        </w:trPr>
        <w:tc>
          <w:tcPr>
            <w:tcW w:w="6237" w:type="dxa"/>
            <w:vMerge/>
            <w:tcBorders>
              <w:top w:val="nil"/>
              <w:left w:val="nil"/>
              <w:bottom w:val="nil"/>
              <w:right w:val="nil"/>
            </w:tcBorders>
          </w:tcPr>
          <w:p w:rsidR="00BC5778" w:rsidRDefault="00BC5778">
            <w:pPr>
              <w:rPr>
                <w:rFonts w:ascii="Arial" w:eastAsia="ＭＳ ゴシック" w:hAnsi="Arial" w:cs="Arial"/>
                <w:noProof/>
              </w:rPr>
            </w:pPr>
          </w:p>
        </w:tc>
        <w:tc>
          <w:tcPr>
            <w:tcW w:w="2977" w:type="dxa"/>
            <w:tcBorders>
              <w:top w:val="nil"/>
              <w:left w:val="nil"/>
              <w:right w:val="nil"/>
            </w:tcBorders>
          </w:tcPr>
          <w:p w:rsidR="00BC5778" w:rsidRDefault="00BC5778">
            <w:pPr>
              <w:rPr>
                <w:rFonts w:ascii="Arial" w:eastAsia="ＭＳ ゴシック" w:hAnsi="Arial" w:cs="Arial"/>
                <w:noProof/>
              </w:rPr>
            </w:pPr>
          </w:p>
        </w:tc>
      </w:tr>
      <w:tr w:rsidR="00BC5778" w:rsidTr="004E7AF9">
        <w:tblPrEx>
          <w:tblCellMar>
            <w:top w:w="0" w:type="dxa"/>
            <w:bottom w:w="0" w:type="dxa"/>
          </w:tblCellMar>
        </w:tblPrEx>
        <w:trPr>
          <w:trHeight w:val="162"/>
        </w:trPr>
        <w:tc>
          <w:tcPr>
            <w:tcW w:w="6237" w:type="dxa"/>
            <w:vMerge/>
            <w:tcBorders>
              <w:top w:val="nil"/>
              <w:left w:val="nil"/>
              <w:bottom w:val="nil"/>
              <w:right w:val="nil"/>
            </w:tcBorders>
          </w:tcPr>
          <w:p w:rsidR="00BC5778" w:rsidRDefault="00BC5778">
            <w:pPr>
              <w:rPr>
                <w:rFonts w:ascii="Arial" w:eastAsia="ＭＳ ゴシック" w:hAnsi="Arial" w:cs="Arial"/>
                <w:noProof/>
              </w:rPr>
            </w:pPr>
          </w:p>
        </w:tc>
        <w:tc>
          <w:tcPr>
            <w:tcW w:w="2977" w:type="dxa"/>
            <w:tcBorders>
              <w:top w:val="dotted" w:sz="2" w:space="0" w:color="auto"/>
              <w:left w:val="nil"/>
              <w:right w:val="nil"/>
            </w:tcBorders>
          </w:tcPr>
          <w:p w:rsidR="00BC5778" w:rsidRDefault="00BC5778">
            <w:pPr>
              <w:rPr>
                <w:rFonts w:ascii="Arial" w:eastAsia="ＭＳ ゴシック" w:hAnsi="Arial" w:cs="Arial"/>
                <w:noProof/>
              </w:rPr>
            </w:pPr>
          </w:p>
        </w:tc>
      </w:tr>
      <w:tr w:rsidR="00BC5778" w:rsidTr="004E7AF9">
        <w:tblPrEx>
          <w:tblCellMar>
            <w:top w:w="0" w:type="dxa"/>
            <w:bottom w:w="0" w:type="dxa"/>
          </w:tblCellMar>
        </w:tblPrEx>
        <w:trPr>
          <w:trHeight w:val="162"/>
        </w:trPr>
        <w:tc>
          <w:tcPr>
            <w:tcW w:w="6237" w:type="dxa"/>
            <w:vMerge/>
            <w:tcBorders>
              <w:top w:val="nil"/>
              <w:left w:val="nil"/>
              <w:bottom w:val="nil"/>
              <w:right w:val="nil"/>
            </w:tcBorders>
          </w:tcPr>
          <w:p w:rsidR="00BC5778" w:rsidRDefault="00BC5778">
            <w:pPr>
              <w:rPr>
                <w:rFonts w:ascii="Arial" w:eastAsia="ＭＳ ゴシック" w:hAnsi="Arial" w:cs="Arial"/>
                <w:noProof/>
              </w:rPr>
            </w:pPr>
          </w:p>
        </w:tc>
        <w:tc>
          <w:tcPr>
            <w:tcW w:w="2977" w:type="dxa"/>
            <w:tcBorders>
              <w:top w:val="dotted" w:sz="2" w:space="0" w:color="auto"/>
              <w:left w:val="nil"/>
              <w:right w:val="nil"/>
            </w:tcBorders>
          </w:tcPr>
          <w:p w:rsidR="00BC5778" w:rsidRDefault="00BC5778">
            <w:pPr>
              <w:rPr>
                <w:rFonts w:ascii="Arial" w:eastAsia="ＭＳ ゴシック" w:hAnsi="Arial" w:cs="Arial"/>
                <w:noProof/>
              </w:rPr>
            </w:pPr>
          </w:p>
        </w:tc>
      </w:tr>
      <w:tr w:rsidR="00BC5778" w:rsidTr="004E7AF9">
        <w:tblPrEx>
          <w:tblCellMar>
            <w:top w:w="0" w:type="dxa"/>
            <w:bottom w:w="0" w:type="dxa"/>
          </w:tblCellMar>
        </w:tblPrEx>
        <w:trPr>
          <w:trHeight w:val="162"/>
        </w:trPr>
        <w:tc>
          <w:tcPr>
            <w:tcW w:w="6237" w:type="dxa"/>
            <w:vMerge/>
            <w:tcBorders>
              <w:top w:val="nil"/>
              <w:left w:val="nil"/>
              <w:bottom w:val="nil"/>
              <w:right w:val="nil"/>
            </w:tcBorders>
          </w:tcPr>
          <w:p w:rsidR="00BC5778" w:rsidRDefault="00BC5778">
            <w:pPr>
              <w:rPr>
                <w:rFonts w:ascii="Arial" w:eastAsia="ＭＳ ゴシック" w:hAnsi="Arial" w:cs="Arial"/>
                <w:noProof/>
              </w:rPr>
            </w:pPr>
          </w:p>
        </w:tc>
        <w:tc>
          <w:tcPr>
            <w:tcW w:w="2977" w:type="dxa"/>
            <w:tcBorders>
              <w:top w:val="dotted" w:sz="2" w:space="0" w:color="auto"/>
              <w:left w:val="nil"/>
              <w:right w:val="nil"/>
            </w:tcBorders>
          </w:tcPr>
          <w:p w:rsidR="00BC5778" w:rsidRDefault="00BC5778">
            <w:pPr>
              <w:rPr>
                <w:rFonts w:ascii="Arial" w:eastAsia="ＭＳ ゴシック" w:hAnsi="Arial" w:cs="Arial"/>
                <w:noProof/>
              </w:rPr>
            </w:pPr>
          </w:p>
        </w:tc>
      </w:tr>
      <w:tr w:rsidR="00BC5778" w:rsidTr="004E7AF9">
        <w:tblPrEx>
          <w:tblCellMar>
            <w:top w:w="0" w:type="dxa"/>
            <w:bottom w:w="0" w:type="dxa"/>
          </w:tblCellMar>
        </w:tblPrEx>
        <w:trPr>
          <w:trHeight w:val="162"/>
        </w:trPr>
        <w:tc>
          <w:tcPr>
            <w:tcW w:w="6237" w:type="dxa"/>
            <w:vMerge/>
            <w:tcBorders>
              <w:top w:val="nil"/>
              <w:left w:val="nil"/>
              <w:bottom w:val="nil"/>
              <w:right w:val="nil"/>
            </w:tcBorders>
          </w:tcPr>
          <w:p w:rsidR="00BC5778" w:rsidRDefault="00BC5778">
            <w:pPr>
              <w:rPr>
                <w:rFonts w:ascii="Arial" w:eastAsia="ＭＳ ゴシック" w:hAnsi="Arial" w:cs="Arial"/>
                <w:noProof/>
              </w:rPr>
            </w:pPr>
          </w:p>
        </w:tc>
        <w:tc>
          <w:tcPr>
            <w:tcW w:w="2977" w:type="dxa"/>
            <w:tcBorders>
              <w:top w:val="dotted" w:sz="2" w:space="0" w:color="auto"/>
              <w:left w:val="nil"/>
              <w:right w:val="nil"/>
            </w:tcBorders>
          </w:tcPr>
          <w:p w:rsidR="00BC5778" w:rsidRDefault="00BC5778">
            <w:pPr>
              <w:rPr>
                <w:rFonts w:ascii="Arial" w:eastAsia="ＭＳ ゴシック" w:hAnsi="Arial" w:cs="Arial"/>
                <w:noProof/>
              </w:rPr>
            </w:pPr>
          </w:p>
        </w:tc>
      </w:tr>
      <w:tr w:rsidR="00BC5778" w:rsidTr="004E7AF9">
        <w:tblPrEx>
          <w:tblCellMar>
            <w:top w:w="0" w:type="dxa"/>
            <w:bottom w:w="0" w:type="dxa"/>
          </w:tblCellMar>
        </w:tblPrEx>
        <w:trPr>
          <w:trHeight w:val="162"/>
        </w:trPr>
        <w:tc>
          <w:tcPr>
            <w:tcW w:w="6237" w:type="dxa"/>
            <w:vMerge/>
            <w:tcBorders>
              <w:top w:val="nil"/>
              <w:left w:val="nil"/>
              <w:bottom w:val="nil"/>
              <w:right w:val="nil"/>
            </w:tcBorders>
          </w:tcPr>
          <w:p w:rsidR="00BC5778" w:rsidRDefault="00BC5778">
            <w:pPr>
              <w:rPr>
                <w:rFonts w:ascii="Arial" w:eastAsia="ＭＳ ゴシック" w:hAnsi="Arial" w:cs="Arial"/>
                <w:noProof/>
              </w:rPr>
            </w:pPr>
          </w:p>
        </w:tc>
        <w:tc>
          <w:tcPr>
            <w:tcW w:w="2977" w:type="dxa"/>
            <w:tcBorders>
              <w:top w:val="dotted" w:sz="2" w:space="0" w:color="auto"/>
              <w:left w:val="nil"/>
              <w:right w:val="nil"/>
            </w:tcBorders>
          </w:tcPr>
          <w:p w:rsidR="00BC5778" w:rsidRDefault="00BC5778">
            <w:pPr>
              <w:rPr>
                <w:rFonts w:ascii="Arial" w:eastAsia="ＭＳ ゴシック" w:hAnsi="Arial" w:cs="Arial"/>
                <w:noProof/>
              </w:rPr>
            </w:pPr>
          </w:p>
        </w:tc>
      </w:tr>
      <w:tr w:rsidR="00BC5778" w:rsidTr="004E7AF9">
        <w:tblPrEx>
          <w:tblCellMar>
            <w:top w:w="0" w:type="dxa"/>
            <w:bottom w:w="0" w:type="dxa"/>
          </w:tblCellMar>
        </w:tblPrEx>
        <w:trPr>
          <w:trHeight w:val="162"/>
        </w:trPr>
        <w:tc>
          <w:tcPr>
            <w:tcW w:w="6237" w:type="dxa"/>
            <w:vMerge/>
            <w:tcBorders>
              <w:top w:val="nil"/>
              <w:left w:val="nil"/>
              <w:bottom w:val="nil"/>
              <w:right w:val="nil"/>
            </w:tcBorders>
          </w:tcPr>
          <w:p w:rsidR="00BC5778" w:rsidRDefault="00BC5778">
            <w:pPr>
              <w:rPr>
                <w:rFonts w:ascii="Arial" w:eastAsia="ＭＳ ゴシック" w:hAnsi="Arial" w:cs="Arial"/>
                <w:noProof/>
              </w:rPr>
            </w:pPr>
          </w:p>
        </w:tc>
        <w:tc>
          <w:tcPr>
            <w:tcW w:w="2977" w:type="dxa"/>
            <w:tcBorders>
              <w:top w:val="dotted" w:sz="2" w:space="0" w:color="auto"/>
              <w:left w:val="nil"/>
              <w:right w:val="nil"/>
            </w:tcBorders>
          </w:tcPr>
          <w:p w:rsidR="00BC5778" w:rsidRDefault="00BC5778">
            <w:pPr>
              <w:rPr>
                <w:rFonts w:ascii="Arial" w:eastAsia="ＭＳ ゴシック" w:hAnsi="Arial" w:cs="Arial"/>
                <w:noProof/>
              </w:rPr>
            </w:pPr>
          </w:p>
        </w:tc>
      </w:tr>
      <w:tr w:rsidR="00BC5778" w:rsidTr="004E7AF9">
        <w:tblPrEx>
          <w:tblCellMar>
            <w:top w:w="0" w:type="dxa"/>
            <w:bottom w:w="0" w:type="dxa"/>
          </w:tblCellMar>
        </w:tblPrEx>
        <w:trPr>
          <w:trHeight w:val="162"/>
        </w:trPr>
        <w:tc>
          <w:tcPr>
            <w:tcW w:w="6237" w:type="dxa"/>
            <w:vMerge/>
            <w:tcBorders>
              <w:top w:val="nil"/>
              <w:left w:val="nil"/>
              <w:bottom w:val="nil"/>
              <w:right w:val="nil"/>
            </w:tcBorders>
          </w:tcPr>
          <w:p w:rsidR="00BC5778" w:rsidRDefault="00BC5778">
            <w:pPr>
              <w:rPr>
                <w:rFonts w:ascii="Arial" w:eastAsia="ＭＳ ゴシック" w:hAnsi="Arial" w:cs="Arial"/>
                <w:noProof/>
              </w:rPr>
            </w:pPr>
          </w:p>
        </w:tc>
        <w:tc>
          <w:tcPr>
            <w:tcW w:w="2977" w:type="dxa"/>
            <w:tcBorders>
              <w:top w:val="dotted" w:sz="2" w:space="0" w:color="auto"/>
              <w:left w:val="nil"/>
              <w:right w:val="nil"/>
            </w:tcBorders>
          </w:tcPr>
          <w:p w:rsidR="00BC5778" w:rsidRDefault="00BC5778">
            <w:pPr>
              <w:rPr>
                <w:rFonts w:ascii="Arial" w:eastAsia="ＭＳ ゴシック" w:hAnsi="Arial" w:cs="Arial"/>
                <w:noProof/>
              </w:rPr>
            </w:pPr>
          </w:p>
        </w:tc>
      </w:tr>
      <w:tr w:rsidR="00BC5778" w:rsidTr="004E7AF9">
        <w:tblPrEx>
          <w:tblCellMar>
            <w:top w:w="0" w:type="dxa"/>
            <w:bottom w:w="0" w:type="dxa"/>
          </w:tblCellMar>
        </w:tblPrEx>
        <w:trPr>
          <w:trHeight w:val="162"/>
        </w:trPr>
        <w:tc>
          <w:tcPr>
            <w:tcW w:w="6237" w:type="dxa"/>
            <w:vMerge/>
            <w:tcBorders>
              <w:top w:val="nil"/>
              <w:left w:val="nil"/>
              <w:bottom w:val="nil"/>
              <w:right w:val="nil"/>
            </w:tcBorders>
          </w:tcPr>
          <w:p w:rsidR="00BC5778" w:rsidRDefault="00BC5778">
            <w:pPr>
              <w:rPr>
                <w:rFonts w:ascii="Arial" w:eastAsia="ＭＳ ゴシック" w:hAnsi="Arial" w:cs="Arial"/>
                <w:noProof/>
              </w:rPr>
            </w:pPr>
          </w:p>
        </w:tc>
        <w:tc>
          <w:tcPr>
            <w:tcW w:w="2977" w:type="dxa"/>
            <w:tcBorders>
              <w:top w:val="dotted" w:sz="2" w:space="0" w:color="auto"/>
              <w:left w:val="nil"/>
              <w:right w:val="nil"/>
            </w:tcBorders>
          </w:tcPr>
          <w:p w:rsidR="00BC5778" w:rsidRDefault="00BC5778">
            <w:pPr>
              <w:rPr>
                <w:rFonts w:ascii="Arial" w:eastAsia="ＭＳ ゴシック" w:hAnsi="Arial" w:cs="Arial"/>
                <w:noProof/>
              </w:rPr>
            </w:pPr>
          </w:p>
        </w:tc>
      </w:tr>
      <w:tr w:rsidR="00BC5778" w:rsidTr="00BF575C">
        <w:tblPrEx>
          <w:tblCellMar>
            <w:top w:w="0" w:type="dxa"/>
            <w:bottom w:w="0" w:type="dxa"/>
          </w:tblCellMar>
        </w:tblPrEx>
        <w:trPr>
          <w:trHeight w:val="5203"/>
        </w:trPr>
        <w:tc>
          <w:tcPr>
            <w:tcW w:w="9214" w:type="dxa"/>
            <w:gridSpan w:val="2"/>
            <w:tcBorders>
              <w:top w:val="nil"/>
              <w:left w:val="nil"/>
              <w:right w:val="nil"/>
            </w:tcBorders>
          </w:tcPr>
          <w:p w:rsidR="00BF575C" w:rsidRDefault="00BC5778">
            <w:r>
              <w:rPr>
                <w:rFonts w:hint="eastAsia"/>
              </w:rPr>
              <w:t xml:space="preserve">　</w:t>
            </w:r>
          </w:p>
          <w:p w:rsidR="00BF575C" w:rsidRDefault="00BF575C"/>
          <w:p w:rsidR="00BF575C" w:rsidRDefault="00BF575C"/>
          <w:p w:rsidR="00BF575C" w:rsidRDefault="00BF575C"/>
          <w:p w:rsidR="00BF575C" w:rsidRDefault="00BF575C"/>
          <w:p w:rsidR="00BF575C" w:rsidRDefault="00BF575C"/>
          <w:p w:rsidR="00BF575C" w:rsidRDefault="00BF575C"/>
          <w:p w:rsidR="00BF575C" w:rsidRDefault="00BF575C"/>
          <w:p w:rsidR="00BF575C" w:rsidRDefault="00BF575C"/>
          <w:p w:rsidR="00BF575C" w:rsidRDefault="00BF575C"/>
          <w:p w:rsidR="00BF575C" w:rsidRDefault="00BF575C"/>
          <w:p w:rsidR="00BF575C" w:rsidRDefault="00BF575C"/>
          <w:p w:rsidR="00BF575C" w:rsidRDefault="00BF575C"/>
          <w:p w:rsidR="00BF575C" w:rsidRDefault="00BF575C"/>
          <w:p w:rsidR="00BF575C" w:rsidRDefault="00BF575C"/>
          <w:p w:rsidR="00BF575C" w:rsidRDefault="00BF575C">
            <w:pPr>
              <w:rPr>
                <w:rFonts w:hint="eastAsia"/>
              </w:rPr>
            </w:pPr>
          </w:p>
          <w:p w:rsidR="00BF575C" w:rsidRDefault="00BF575C"/>
          <w:p w:rsidR="00BF575C" w:rsidRDefault="00BF575C"/>
          <w:p w:rsidR="00BF575C" w:rsidRDefault="00BF575C">
            <w:pPr>
              <w:rPr>
                <w:rFonts w:hint="eastAsia"/>
              </w:rPr>
            </w:pPr>
          </w:p>
        </w:tc>
      </w:tr>
      <w:tr w:rsidR="00BC5778" w:rsidTr="00E27B94">
        <w:tblPrEx>
          <w:tblCellMar>
            <w:top w:w="0" w:type="dxa"/>
            <w:bottom w:w="0" w:type="dxa"/>
          </w:tblCellMar>
        </w:tblPrEx>
        <w:trPr>
          <w:trHeight w:val="597"/>
        </w:trPr>
        <w:tc>
          <w:tcPr>
            <w:tcW w:w="9214" w:type="dxa"/>
            <w:gridSpan w:val="2"/>
            <w:tcBorders>
              <w:top w:val="dotted" w:sz="2" w:space="0" w:color="auto"/>
              <w:left w:val="nil"/>
              <w:right w:val="nil"/>
            </w:tcBorders>
          </w:tcPr>
          <w:p w:rsidR="00BC5778" w:rsidRDefault="00BC5778" w:rsidP="00520BD8">
            <w:r>
              <w:rPr>
                <w:rFonts w:hint="eastAsia"/>
              </w:rPr>
              <w:t xml:space="preserve">最終診断：　</w:t>
            </w:r>
          </w:p>
          <w:p w:rsidR="00BF575C" w:rsidRDefault="00BF575C" w:rsidP="00520BD8"/>
          <w:p w:rsidR="00BF575C" w:rsidRDefault="00BF575C" w:rsidP="00520BD8">
            <w:pPr>
              <w:rPr>
                <w:rFonts w:hint="eastAsia"/>
              </w:rPr>
            </w:pPr>
          </w:p>
          <w:p w:rsidR="00BF575C" w:rsidRDefault="00BF575C" w:rsidP="00520BD8">
            <w:pPr>
              <w:rPr>
                <w:rFonts w:hint="eastAsia"/>
              </w:rPr>
            </w:pPr>
          </w:p>
        </w:tc>
      </w:tr>
      <w:tr w:rsidR="00BC5778" w:rsidTr="00BF575C">
        <w:tblPrEx>
          <w:tblCellMar>
            <w:top w:w="0" w:type="dxa"/>
            <w:bottom w:w="0" w:type="dxa"/>
          </w:tblCellMar>
        </w:tblPrEx>
        <w:trPr>
          <w:trHeight w:val="2443"/>
        </w:trPr>
        <w:tc>
          <w:tcPr>
            <w:tcW w:w="9214" w:type="dxa"/>
            <w:gridSpan w:val="2"/>
            <w:tcBorders>
              <w:top w:val="dotted" w:sz="2" w:space="0" w:color="auto"/>
              <w:left w:val="nil"/>
              <w:right w:val="nil"/>
            </w:tcBorders>
          </w:tcPr>
          <w:p w:rsidR="00BC5778" w:rsidRDefault="00BC5778" w:rsidP="00520BD8">
            <w:r>
              <w:rPr>
                <w:rFonts w:hint="eastAsia"/>
              </w:rPr>
              <w:t>治療、現在の状況など：</w:t>
            </w:r>
          </w:p>
          <w:p w:rsidR="00BC5778" w:rsidRDefault="00BC5778" w:rsidP="00520BD8">
            <w:r>
              <w:rPr>
                <w:rFonts w:hint="eastAsia"/>
              </w:rPr>
              <w:t xml:space="preserve">　</w:t>
            </w:r>
          </w:p>
          <w:p w:rsidR="00BF575C" w:rsidRDefault="00BF575C" w:rsidP="00520BD8">
            <w:pPr>
              <w:rPr>
                <w:rFonts w:hint="eastAsia"/>
              </w:rPr>
            </w:pPr>
          </w:p>
          <w:p w:rsidR="00BF575C" w:rsidRDefault="00BF575C" w:rsidP="00520BD8"/>
          <w:p w:rsidR="00BF575C" w:rsidRDefault="00BF575C" w:rsidP="00520BD8"/>
          <w:p w:rsidR="00BF575C" w:rsidRDefault="00BF575C" w:rsidP="00520BD8">
            <w:pPr>
              <w:rPr>
                <w:rFonts w:hint="eastAsia"/>
              </w:rPr>
            </w:pPr>
          </w:p>
        </w:tc>
      </w:tr>
      <w:tr w:rsidR="00BC5778" w:rsidTr="00BF575C">
        <w:tblPrEx>
          <w:tblCellMar>
            <w:top w:w="0" w:type="dxa"/>
            <w:bottom w:w="0" w:type="dxa"/>
          </w:tblCellMar>
        </w:tblPrEx>
        <w:trPr>
          <w:trHeight w:val="1924"/>
        </w:trPr>
        <w:tc>
          <w:tcPr>
            <w:tcW w:w="9214" w:type="dxa"/>
            <w:gridSpan w:val="2"/>
            <w:tcBorders>
              <w:top w:val="dotted" w:sz="2" w:space="0" w:color="auto"/>
              <w:left w:val="nil"/>
              <w:right w:val="nil"/>
            </w:tcBorders>
          </w:tcPr>
          <w:p w:rsidR="00BC5778" w:rsidRDefault="00BC5778" w:rsidP="00520BD8">
            <w:pPr>
              <w:rPr>
                <w:rFonts w:hint="eastAsia"/>
              </w:rPr>
            </w:pPr>
            <w:r>
              <w:rPr>
                <w:rFonts w:hint="eastAsia"/>
              </w:rPr>
              <w:t>参考文献：</w:t>
            </w:r>
          </w:p>
        </w:tc>
      </w:tr>
    </w:tbl>
    <w:p w:rsidR="00BF575C" w:rsidRDefault="00BF575C">
      <w:r>
        <w:br w:type="page"/>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025554" w:rsidTr="00314D49">
        <w:tblPrEx>
          <w:tblCellMar>
            <w:top w:w="0" w:type="dxa"/>
            <w:bottom w:w="0" w:type="dxa"/>
          </w:tblCellMar>
        </w:tblPrEx>
        <w:trPr>
          <w:trHeight w:val="280"/>
        </w:trPr>
        <w:tc>
          <w:tcPr>
            <w:tcW w:w="9214" w:type="dxa"/>
            <w:tcBorders>
              <w:top w:val="nil"/>
              <w:left w:val="nil"/>
              <w:bottom w:val="dotted" w:sz="2" w:space="0" w:color="auto"/>
              <w:right w:val="nil"/>
            </w:tcBorders>
          </w:tcPr>
          <w:p w:rsidR="00520BD8" w:rsidRPr="00BC5778" w:rsidRDefault="00520BD8" w:rsidP="00BC5778">
            <w:pPr>
              <w:jc w:val="center"/>
              <w:rPr>
                <w:rFonts w:hint="eastAsia"/>
                <w:b/>
                <w:sz w:val="32"/>
              </w:rPr>
            </w:pPr>
            <w:r>
              <w:rPr>
                <w:rFonts w:hint="eastAsia"/>
                <w:b/>
                <w:sz w:val="32"/>
              </w:rPr>
              <w:t>アンケートにお答え下さい</w:t>
            </w:r>
          </w:p>
        </w:tc>
      </w:tr>
      <w:tr w:rsidR="00BC5778" w:rsidTr="00E27B94">
        <w:tblPrEx>
          <w:tblCellMar>
            <w:top w:w="0" w:type="dxa"/>
            <w:bottom w:w="0" w:type="dxa"/>
          </w:tblCellMar>
        </w:tblPrEx>
        <w:trPr>
          <w:trHeight w:val="4302"/>
        </w:trPr>
        <w:tc>
          <w:tcPr>
            <w:tcW w:w="9214" w:type="dxa"/>
            <w:tcBorders>
              <w:top w:val="dotted" w:sz="2" w:space="0" w:color="auto"/>
              <w:left w:val="nil"/>
              <w:right w:val="nil"/>
            </w:tcBorders>
          </w:tcPr>
          <w:p w:rsidR="00BC5778" w:rsidRDefault="00BC5778" w:rsidP="004E7AF9">
            <w:pPr>
              <w:pBdr>
                <w:top w:val="single" w:sz="4" w:space="1" w:color="auto"/>
              </w:pBdr>
            </w:pPr>
            <w:r>
              <w:rPr>
                <w:rFonts w:hint="eastAsia"/>
              </w:rPr>
              <w:t>A</w:t>
            </w:r>
            <w:r>
              <w:rPr>
                <w:rFonts w:hint="eastAsia"/>
              </w:rPr>
              <w:t>）脳神経内科の臨床実習全体を通しての感想</w:t>
            </w:r>
          </w:p>
          <w:p w:rsidR="00BC5778" w:rsidRDefault="00BC5778" w:rsidP="004E7AF9">
            <w:pPr>
              <w:pBdr>
                <w:top w:val="single" w:sz="4" w:space="1" w:color="auto"/>
              </w:pBdr>
            </w:pPr>
            <w:r>
              <w:rPr>
                <w:rFonts w:hint="eastAsia"/>
              </w:rPr>
              <w:t xml:space="preserve">　</w:t>
            </w:r>
          </w:p>
          <w:p w:rsidR="00BC5778" w:rsidRPr="00BC5778" w:rsidRDefault="00BC5778" w:rsidP="00520BD8">
            <w:pPr>
              <w:rPr>
                <w:rFonts w:hint="eastAsia"/>
              </w:rPr>
            </w:pPr>
            <w:r>
              <w:rPr>
                <w:rFonts w:hint="eastAsia"/>
              </w:rPr>
              <w:t xml:space="preserve">　</w:t>
            </w:r>
          </w:p>
        </w:tc>
      </w:tr>
      <w:tr w:rsidR="00BC5778" w:rsidTr="00E27B94">
        <w:tblPrEx>
          <w:tblCellMar>
            <w:top w:w="0" w:type="dxa"/>
            <w:bottom w:w="0" w:type="dxa"/>
          </w:tblCellMar>
        </w:tblPrEx>
        <w:trPr>
          <w:trHeight w:val="4302"/>
        </w:trPr>
        <w:tc>
          <w:tcPr>
            <w:tcW w:w="9214" w:type="dxa"/>
            <w:tcBorders>
              <w:top w:val="dotted" w:sz="2" w:space="0" w:color="auto"/>
              <w:left w:val="nil"/>
              <w:right w:val="nil"/>
            </w:tcBorders>
          </w:tcPr>
          <w:p w:rsidR="00BC5778" w:rsidRDefault="00BC5778" w:rsidP="00520BD8">
            <w:r>
              <w:rPr>
                <w:rFonts w:hint="eastAsia"/>
              </w:rPr>
              <w:t>B</w:t>
            </w:r>
            <w:r>
              <w:rPr>
                <w:rFonts w:hint="eastAsia"/>
              </w:rPr>
              <w:t>）（学外実習を行なった人のみ）実習病院の感想、要望など</w:t>
            </w:r>
          </w:p>
          <w:p w:rsidR="00BC5778" w:rsidRDefault="00BC5778" w:rsidP="00520BD8">
            <w:r>
              <w:rPr>
                <w:rFonts w:hint="eastAsia"/>
              </w:rPr>
              <w:t xml:space="preserve">　</w:t>
            </w:r>
          </w:p>
          <w:p w:rsidR="00BC5778" w:rsidRDefault="00BC5778" w:rsidP="00520BD8">
            <w:pPr>
              <w:rPr>
                <w:rFonts w:hint="eastAsia"/>
              </w:rPr>
            </w:pPr>
            <w:r>
              <w:rPr>
                <w:rFonts w:hint="eastAsia"/>
              </w:rPr>
              <w:t xml:space="preserve">　</w:t>
            </w:r>
          </w:p>
        </w:tc>
      </w:tr>
      <w:tr w:rsidR="00BC5778" w:rsidTr="00BF575C">
        <w:tblPrEx>
          <w:tblCellMar>
            <w:top w:w="0" w:type="dxa"/>
            <w:bottom w:w="0" w:type="dxa"/>
          </w:tblCellMar>
        </w:tblPrEx>
        <w:trPr>
          <w:trHeight w:val="4945"/>
        </w:trPr>
        <w:tc>
          <w:tcPr>
            <w:tcW w:w="9214" w:type="dxa"/>
            <w:tcBorders>
              <w:top w:val="dotted" w:sz="2" w:space="0" w:color="auto"/>
              <w:left w:val="nil"/>
              <w:right w:val="nil"/>
            </w:tcBorders>
          </w:tcPr>
          <w:p w:rsidR="00BC5778" w:rsidRDefault="00BC5778" w:rsidP="00520BD8">
            <w:r>
              <w:rPr>
                <w:rFonts w:hint="eastAsia"/>
              </w:rPr>
              <w:t>C</w:t>
            </w:r>
            <w:r>
              <w:rPr>
                <w:rFonts w:hint="eastAsia"/>
              </w:rPr>
              <w:t>）脳神経内科への要望、その他</w:t>
            </w:r>
          </w:p>
          <w:p w:rsidR="00BC5778" w:rsidRDefault="00BC5778" w:rsidP="00520BD8">
            <w:r>
              <w:rPr>
                <w:rFonts w:hint="eastAsia"/>
              </w:rPr>
              <w:t xml:space="preserve">　</w:t>
            </w:r>
          </w:p>
          <w:p w:rsidR="00BC5778" w:rsidRDefault="00BC5778" w:rsidP="00520BD8">
            <w:pPr>
              <w:rPr>
                <w:rFonts w:hint="eastAsia"/>
              </w:rPr>
            </w:pPr>
            <w:r>
              <w:rPr>
                <w:rFonts w:hint="eastAsia"/>
              </w:rPr>
              <w:t xml:space="preserve">　</w:t>
            </w:r>
          </w:p>
        </w:tc>
      </w:tr>
    </w:tbl>
    <w:p w:rsidR="00B50F39" w:rsidRPr="00BF575C" w:rsidRDefault="00B50F39" w:rsidP="00BF575C">
      <w:pPr>
        <w:rPr>
          <w:rFonts w:hint="eastAsia"/>
        </w:rPr>
      </w:pPr>
    </w:p>
    <w:sectPr w:rsidR="00B50F39" w:rsidRPr="00BF575C" w:rsidSect="00BF575C">
      <w:footerReference w:type="even" r:id="rId9"/>
      <w:footerReference w:type="default" r:id="rId10"/>
      <w:pgSz w:w="11906" w:h="16838" w:code="9"/>
      <w:pgMar w:top="851" w:right="1134" w:bottom="851" w:left="1134" w:header="851" w:footer="992" w:gutter="0"/>
      <w:cols w:space="425"/>
      <w:docGrid w:type="linesAndChars" w:linePitch="32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524" w:rsidRDefault="007B4524">
      <w:r>
        <w:separator/>
      </w:r>
    </w:p>
  </w:endnote>
  <w:endnote w:type="continuationSeparator" w:id="0">
    <w:p w:rsidR="007B4524" w:rsidRDefault="007B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D61" w:rsidRDefault="00D22D6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D22D61" w:rsidRDefault="00D22D6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D61" w:rsidRDefault="00D22D6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2373F">
      <w:rPr>
        <w:rStyle w:val="a5"/>
        <w:noProof/>
      </w:rPr>
      <w:t>2</w:t>
    </w:r>
    <w:r>
      <w:rPr>
        <w:rStyle w:val="a5"/>
      </w:rPr>
      <w:fldChar w:fldCharType="end"/>
    </w:r>
  </w:p>
  <w:p w:rsidR="00D22D61" w:rsidRDefault="00D22D6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524" w:rsidRDefault="007B4524">
      <w:r>
        <w:separator/>
      </w:r>
    </w:p>
  </w:footnote>
  <w:footnote w:type="continuationSeparator" w:id="0">
    <w:p w:rsidR="007B4524" w:rsidRDefault="007B4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460"/>
        </w:tabs>
        <w:ind w:left="460" w:hanging="36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460"/>
        </w:tabs>
        <w:ind w:left="460" w:hanging="360"/>
      </w:pPr>
      <w:rPr>
        <w:rFonts w:hint="default"/>
      </w:rPr>
    </w:lvl>
  </w:abstractNum>
  <w:abstractNum w:abstractNumId="2" w15:restartNumberingAfterBreak="0">
    <w:nsid w:val="00000003"/>
    <w:multiLevelType w:val="singleLevel"/>
    <w:tmpl w:val="00000000"/>
    <w:lvl w:ilvl="0">
      <w:start w:val="1"/>
      <w:numFmt w:val="decimal"/>
      <w:lvlText w:val="%1)"/>
      <w:lvlJc w:val="left"/>
      <w:pPr>
        <w:tabs>
          <w:tab w:val="num" w:pos="360"/>
        </w:tabs>
        <w:ind w:left="360" w:hanging="260"/>
      </w:pPr>
      <w:rPr>
        <w:rFonts w:hint="eastAsia"/>
      </w:rPr>
    </w:lvl>
  </w:abstractNum>
  <w:abstractNum w:abstractNumId="3" w15:restartNumberingAfterBreak="0">
    <w:nsid w:val="00000004"/>
    <w:multiLevelType w:val="singleLevel"/>
    <w:tmpl w:val="00000000"/>
    <w:lvl w:ilvl="0">
      <w:start w:val="1"/>
      <w:numFmt w:val="decimal"/>
      <w:lvlText w:val="%1)"/>
      <w:lvlJc w:val="left"/>
      <w:pPr>
        <w:tabs>
          <w:tab w:val="num" w:pos="360"/>
        </w:tabs>
        <w:ind w:left="360" w:hanging="360"/>
      </w:pPr>
      <w:rPr>
        <w:rFonts w:hint="default"/>
      </w:rPr>
    </w:lvl>
  </w:abstractNum>
  <w:abstractNum w:abstractNumId="4" w15:restartNumberingAfterBreak="0">
    <w:nsid w:val="00000005"/>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5" w15:restartNumberingAfterBreak="0">
    <w:nsid w:val="00000006"/>
    <w:multiLevelType w:val="singleLevel"/>
    <w:tmpl w:val="00000000"/>
    <w:lvl w:ilvl="0">
      <w:start w:val="1"/>
      <w:numFmt w:val="decimal"/>
      <w:lvlText w:val="%1)"/>
      <w:lvlJc w:val="left"/>
      <w:pPr>
        <w:tabs>
          <w:tab w:val="num" w:pos="360"/>
        </w:tabs>
        <w:ind w:left="360" w:hanging="360"/>
      </w:pPr>
      <w:rPr>
        <w:rFonts w:hint="eastAsia"/>
      </w:rPr>
    </w:lvl>
  </w:abstractNum>
  <w:abstractNum w:abstractNumId="6" w15:restartNumberingAfterBreak="0">
    <w:nsid w:val="00000007"/>
    <w:multiLevelType w:val="singleLevel"/>
    <w:tmpl w:val="00000000"/>
    <w:lvl w:ilvl="0">
      <w:start w:val="1"/>
      <w:numFmt w:val="decimal"/>
      <w:lvlText w:val="%1)"/>
      <w:lvlJc w:val="left"/>
      <w:pPr>
        <w:tabs>
          <w:tab w:val="num" w:pos="360"/>
        </w:tabs>
        <w:ind w:left="360" w:hanging="360"/>
      </w:pPr>
      <w:rPr>
        <w:rFonts w:hint="eastAsia"/>
      </w:rPr>
    </w:lvl>
  </w:abstractNum>
  <w:abstractNum w:abstractNumId="7" w15:restartNumberingAfterBreak="0">
    <w:nsid w:val="00000008"/>
    <w:multiLevelType w:val="singleLevel"/>
    <w:tmpl w:val="00000000"/>
    <w:lvl w:ilvl="0">
      <w:start w:val="1"/>
      <w:numFmt w:val="decimal"/>
      <w:lvlText w:val="%1)"/>
      <w:lvlJc w:val="left"/>
      <w:pPr>
        <w:tabs>
          <w:tab w:val="num" w:pos="260"/>
        </w:tabs>
        <w:ind w:left="260" w:hanging="260"/>
      </w:pPr>
      <w:rPr>
        <w:rFonts w:hint="eastAsia"/>
      </w:rPr>
    </w:lvl>
  </w:abstractNum>
  <w:abstractNum w:abstractNumId="8" w15:restartNumberingAfterBreak="0">
    <w:nsid w:val="00000009"/>
    <w:multiLevelType w:val="singleLevel"/>
    <w:tmpl w:val="00000000"/>
    <w:lvl w:ilvl="0">
      <w:start w:val="1"/>
      <w:numFmt w:val="decimal"/>
      <w:lvlText w:val="%1)"/>
      <w:lvlJc w:val="left"/>
      <w:pPr>
        <w:tabs>
          <w:tab w:val="num" w:pos="360"/>
        </w:tabs>
        <w:ind w:left="360" w:hanging="360"/>
      </w:pPr>
      <w:rPr>
        <w:rFonts w:hint="eastAsia"/>
      </w:rPr>
    </w:lvl>
  </w:abstractNum>
  <w:abstractNum w:abstractNumId="9" w15:restartNumberingAfterBreak="0">
    <w:nsid w:val="0000000A"/>
    <w:multiLevelType w:val="singleLevel"/>
    <w:tmpl w:val="00000000"/>
    <w:lvl w:ilvl="0">
      <w:start w:val="1"/>
      <w:numFmt w:val="decimal"/>
      <w:lvlText w:val="%1)"/>
      <w:lvlJc w:val="left"/>
      <w:pPr>
        <w:tabs>
          <w:tab w:val="num" w:pos="360"/>
        </w:tabs>
        <w:ind w:left="360" w:hanging="360"/>
      </w:pPr>
      <w:rPr>
        <w:rFonts w:hint="default"/>
      </w:rPr>
    </w:lvl>
  </w:abstractNum>
  <w:abstractNum w:abstractNumId="10" w15:restartNumberingAfterBreak="0">
    <w:nsid w:val="0000000B"/>
    <w:multiLevelType w:val="singleLevel"/>
    <w:tmpl w:val="00000000"/>
    <w:lvl w:ilvl="0">
      <w:start w:val="1"/>
      <w:numFmt w:val="decimal"/>
      <w:lvlText w:val="%1)"/>
      <w:lvlJc w:val="left"/>
      <w:pPr>
        <w:tabs>
          <w:tab w:val="num" w:pos="360"/>
        </w:tabs>
        <w:ind w:left="360" w:hanging="360"/>
      </w:pPr>
      <w:rPr>
        <w:rFonts w:hint="default"/>
      </w:rPr>
    </w:lvl>
  </w:abstractNum>
  <w:abstractNum w:abstractNumId="11" w15:restartNumberingAfterBreak="0">
    <w:nsid w:val="0000000C"/>
    <w:multiLevelType w:val="singleLevel"/>
    <w:tmpl w:val="00000000"/>
    <w:lvl w:ilvl="0">
      <w:start w:val="1"/>
      <w:numFmt w:val="decimal"/>
      <w:lvlText w:val="%1)"/>
      <w:lvlJc w:val="left"/>
      <w:pPr>
        <w:tabs>
          <w:tab w:val="num" w:pos="360"/>
        </w:tabs>
        <w:ind w:left="360" w:hanging="360"/>
      </w:pPr>
      <w:rPr>
        <w:rFonts w:hint="eastAsia"/>
      </w:rPr>
    </w:lvl>
  </w:abstractNum>
  <w:abstractNum w:abstractNumId="12" w15:restartNumberingAfterBreak="0">
    <w:nsid w:val="0000000D"/>
    <w:multiLevelType w:val="singleLevel"/>
    <w:tmpl w:val="00000000"/>
    <w:lvl w:ilvl="0">
      <w:start w:val="1"/>
      <w:numFmt w:val="decimal"/>
      <w:lvlText w:val="%1)"/>
      <w:lvlJc w:val="left"/>
      <w:pPr>
        <w:tabs>
          <w:tab w:val="num" w:pos="360"/>
        </w:tabs>
        <w:ind w:left="360" w:hanging="360"/>
      </w:pPr>
      <w:rPr>
        <w:rFonts w:hint="eastAsia"/>
      </w:rPr>
    </w:lvl>
  </w:abstractNum>
  <w:abstractNum w:abstractNumId="13" w15:restartNumberingAfterBreak="0">
    <w:nsid w:val="0000000E"/>
    <w:multiLevelType w:val="singleLevel"/>
    <w:tmpl w:val="00000000"/>
    <w:lvl w:ilvl="0">
      <w:start w:val="1"/>
      <w:numFmt w:val="decimal"/>
      <w:lvlText w:val="%1)"/>
      <w:lvlJc w:val="left"/>
      <w:pPr>
        <w:tabs>
          <w:tab w:val="num" w:pos="357"/>
        </w:tabs>
        <w:ind w:left="357" w:hanging="360"/>
      </w:pPr>
      <w:rPr>
        <w:rFonts w:hint="eastAsia"/>
      </w:rPr>
    </w:lvl>
  </w:abstractNum>
  <w:abstractNum w:abstractNumId="14" w15:restartNumberingAfterBreak="0">
    <w:nsid w:val="0000000F"/>
    <w:multiLevelType w:val="singleLevel"/>
    <w:tmpl w:val="00000000"/>
    <w:lvl w:ilvl="0">
      <w:start w:val="1"/>
      <w:numFmt w:val="decimal"/>
      <w:lvlText w:val="%1)"/>
      <w:lvlJc w:val="left"/>
      <w:pPr>
        <w:tabs>
          <w:tab w:val="num" w:pos="260"/>
        </w:tabs>
        <w:ind w:left="260" w:hanging="260"/>
      </w:pPr>
      <w:rPr>
        <w:rFonts w:hint="default"/>
      </w:rPr>
    </w:lvl>
  </w:abstractNum>
  <w:abstractNum w:abstractNumId="15" w15:restartNumberingAfterBreak="0">
    <w:nsid w:val="00000010"/>
    <w:multiLevelType w:val="singleLevel"/>
    <w:tmpl w:val="00000000"/>
    <w:lvl w:ilvl="0">
      <w:start w:val="1"/>
      <w:numFmt w:val="decimal"/>
      <w:lvlText w:val="%1)"/>
      <w:lvlJc w:val="left"/>
      <w:pPr>
        <w:tabs>
          <w:tab w:val="num" w:pos="360"/>
        </w:tabs>
        <w:ind w:left="360" w:hanging="360"/>
      </w:pPr>
      <w:rPr>
        <w:rFonts w:hint="default"/>
      </w:rPr>
    </w:lvl>
  </w:abstractNum>
  <w:abstractNum w:abstractNumId="16" w15:restartNumberingAfterBreak="0">
    <w:nsid w:val="00000011"/>
    <w:multiLevelType w:val="singleLevel"/>
    <w:tmpl w:val="00000000"/>
    <w:lvl w:ilvl="0">
      <w:start w:val="1"/>
      <w:numFmt w:val="decimal"/>
      <w:lvlText w:val="%1)"/>
      <w:lvlJc w:val="left"/>
      <w:pPr>
        <w:tabs>
          <w:tab w:val="num" w:pos="460"/>
        </w:tabs>
        <w:ind w:left="460" w:hanging="360"/>
      </w:pPr>
      <w:rPr>
        <w:rFonts w:hint="eastAsia"/>
      </w:rPr>
    </w:lvl>
  </w:abstractNum>
  <w:abstractNum w:abstractNumId="17" w15:restartNumberingAfterBreak="0">
    <w:nsid w:val="091D4861"/>
    <w:multiLevelType w:val="hybridMultilevel"/>
    <w:tmpl w:val="A858B6FE"/>
    <w:lvl w:ilvl="0" w:tplc="734C83A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17972410"/>
    <w:multiLevelType w:val="singleLevel"/>
    <w:tmpl w:val="789A3D0C"/>
    <w:lvl w:ilvl="0">
      <w:start w:val="1"/>
      <w:numFmt w:val="decimalFullWidth"/>
      <w:lvlText w:val="%1）"/>
      <w:lvlJc w:val="left"/>
      <w:pPr>
        <w:tabs>
          <w:tab w:val="num" w:pos="420"/>
        </w:tabs>
        <w:ind w:left="420" w:hanging="420"/>
      </w:pPr>
      <w:rPr>
        <w:rFonts w:hint="eastAsia"/>
      </w:rPr>
    </w:lvl>
  </w:abstractNum>
  <w:abstractNum w:abstractNumId="19" w15:restartNumberingAfterBreak="0">
    <w:nsid w:val="1D7E2E5C"/>
    <w:multiLevelType w:val="singleLevel"/>
    <w:tmpl w:val="52ACE678"/>
    <w:lvl w:ilvl="0">
      <w:start w:val="1"/>
      <w:numFmt w:val="decimalFullWidth"/>
      <w:lvlText w:val="%1．"/>
      <w:lvlJc w:val="left"/>
      <w:pPr>
        <w:tabs>
          <w:tab w:val="num" w:pos="480"/>
        </w:tabs>
        <w:ind w:left="480" w:hanging="480"/>
      </w:pPr>
      <w:rPr>
        <w:rFonts w:hint="eastAsia"/>
      </w:rPr>
    </w:lvl>
  </w:abstractNum>
  <w:abstractNum w:abstractNumId="20" w15:restartNumberingAfterBreak="0">
    <w:nsid w:val="29AB3CB2"/>
    <w:multiLevelType w:val="hybridMultilevel"/>
    <w:tmpl w:val="6DD28178"/>
    <w:lvl w:ilvl="0" w:tplc="A0C06612">
      <w:start w:val="1"/>
      <w:numFmt w:val="decimal"/>
      <w:lvlText w:val="%1)"/>
      <w:lvlJc w:val="left"/>
      <w:pPr>
        <w:ind w:left="562" w:hanging="420"/>
      </w:pPr>
      <w:rPr>
        <w:rFonts w:hint="eastAsia"/>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1" w15:restartNumberingAfterBreak="0">
    <w:nsid w:val="2BA21460"/>
    <w:multiLevelType w:val="singleLevel"/>
    <w:tmpl w:val="9CAE3F8C"/>
    <w:lvl w:ilvl="0">
      <w:start w:val="5"/>
      <w:numFmt w:val="bullet"/>
      <w:lvlText w:val="・"/>
      <w:lvlJc w:val="left"/>
      <w:pPr>
        <w:tabs>
          <w:tab w:val="num" w:pos="210"/>
        </w:tabs>
        <w:ind w:left="210" w:hanging="210"/>
      </w:pPr>
      <w:rPr>
        <w:rFonts w:ascii="ＭＳ 明朝" w:eastAsia="ＭＳ 明朝" w:hAnsi="Century" w:hint="eastAsia"/>
      </w:rPr>
    </w:lvl>
  </w:abstractNum>
  <w:abstractNum w:abstractNumId="22" w15:restartNumberingAfterBreak="0">
    <w:nsid w:val="3A9644C9"/>
    <w:multiLevelType w:val="hybridMultilevel"/>
    <w:tmpl w:val="604CE05C"/>
    <w:lvl w:ilvl="0" w:tplc="D9AAEE16">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B330D2"/>
    <w:multiLevelType w:val="singleLevel"/>
    <w:tmpl w:val="4F3880FC"/>
    <w:lvl w:ilvl="0">
      <w:start w:val="1"/>
      <w:numFmt w:val="decimalFullWidth"/>
      <w:lvlText w:val="%1）"/>
      <w:lvlJc w:val="left"/>
      <w:pPr>
        <w:tabs>
          <w:tab w:val="num" w:pos="420"/>
        </w:tabs>
        <w:ind w:left="420" w:hanging="420"/>
      </w:pPr>
      <w:rPr>
        <w:rFonts w:hint="eastAsia"/>
      </w:rPr>
    </w:lvl>
  </w:abstractNum>
  <w:abstractNum w:abstractNumId="24" w15:restartNumberingAfterBreak="0">
    <w:nsid w:val="42654DF0"/>
    <w:multiLevelType w:val="hybridMultilevel"/>
    <w:tmpl w:val="6DD28178"/>
    <w:lvl w:ilvl="0" w:tplc="A0C06612">
      <w:start w:val="1"/>
      <w:numFmt w:val="decimal"/>
      <w:lvlText w:val="%1)"/>
      <w:lvlJc w:val="left"/>
      <w:pPr>
        <w:ind w:left="562" w:hanging="420"/>
      </w:pPr>
      <w:rPr>
        <w:rFonts w:hint="eastAsia"/>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5" w15:restartNumberingAfterBreak="0">
    <w:nsid w:val="48424861"/>
    <w:multiLevelType w:val="hybridMultilevel"/>
    <w:tmpl w:val="6CDEE25E"/>
    <w:lvl w:ilvl="0" w:tplc="A0C06612">
      <w:start w:val="1"/>
      <w:numFmt w:val="decimal"/>
      <w:lvlText w:val="%1)"/>
      <w:lvlJc w:val="left"/>
      <w:pPr>
        <w:ind w:left="1335" w:hanging="420"/>
      </w:pPr>
      <w:rPr>
        <w:rFonts w:hint="eastAsia"/>
      </w:rPr>
    </w:lvl>
    <w:lvl w:ilvl="1" w:tplc="04090017" w:tentative="1">
      <w:start w:val="1"/>
      <w:numFmt w:val="aiueoFullWidth"/>
      <w:lvlText w:val="(%2)"/>
      <w:lvlJc w:val="left"/>
      <w:pPr>
        <w:tabs>
          <w:tab w:val="num" w:pos="1755"/>
        </w:tabs>
        <w:ind w:left="1755" w:hanging="420"/>
      </w:pPr>
    </w:lvl>
    <w:lvl w:ilvl="2" w:tplc="04090011" w:tentative="1">
      <w:start w:val="1"/>
      <w:numFmt w:val="decimalEnclosedCircle"/>
      <w:lvlText w:val="%3"/>
      <w:lvlJc w:val="left"/>
      <w:pPr>
        <w:tabs>
          <w:tab w:val="num" w:pos="2175"/>
        </w:tabs>
        <w:ind w:left="2175" w:hanging="420"/>
      </w:pPr>
    </w:lvl>
    <w:lvl w:ilvl="3" w:tplc="0409000F" w:tentative="1">
      <w:start w:val="1"/>
      <w:numFmt w:val="decimal"/>
      <w:lvlText w:val="%4."/>
      <w:lvlJc w:val="left"/>
      <w:pPr>
        <w:tabs>
          <w:tab w:val="num" w:pos="2595"/>
        </w:tabs>
        <w:ind w:left="2595" w:hanging="420"/>
      </w:pPr>
    </w:lvl>
    <w:lvl w:ilvl="4" w:tplc="04090017" w:tentative="1">
      <w:start w:val="1"/>
      <w:numFmt w:val="aiueoFullWidth"/>
      <w:lvlText w:val="(%5)"/>
      <w:lvlJc w:val="left"/>
      <w:pPr>
        <w:tabs>
          <w:tab w:val="num" w:pos="3015"/>
        </w:tabs>
        <w:ind w:left="3015" w:hanging="420"/>
      </w:pPr>
    </w:lvl>
    <w:lvl w:ilvl="5" w:tplc="04090011" w:tentative="1">
      <w:start w:val="1"/>
      <w:numFmt w:val="decimalEnclosedCircle"/>
      <w:lvlText w:val="%6"/>
      <w:lvlJc w:val="left"/>
      <w:pPr>
        <w:tabs>
          <w:tab w:val="num" w:pos="3435"/>
        </w:tabs>
        <w:ind w:left="3435" w:hanging="420"/>
      </w:pPr>
    </w:lvl>
    <w:lvl w:ilvl="6" w:tplc="0409000F" w:tentative="1">
      <w:start w:val="1"/>
      <w:numFmt w:val="decimal"/>
      <w:lvlText w:val="%7."/>
      <w:lvlJc w:val="left"/>
      <w:pPr>
        <w:tabs>
          <w:tab w:val="num" w:pos="3855"/>
        </w:tabs>
        <w:ind w:left="3855" w:hanging="420"/>
      </w:pPr>
    </w:lvl>
    <w:lvl w:ilvl="7" w:tplc="04090017" w:tentative="1">
      <w:start w:val="1"/>
      <w:numFmt w:val="aiueoFullWidth"/>
      <w:lvlText w:val="(%8)"/>
      <w:lvlJc w:val="left"/>
      <w:pPr>
        <w:tabs>
          <w:tab w:val="num" w:pos="4275"/>
        </w:tabs>
        <w:ind w:left="4275" w:hanging="420"/>
      </w:pPr>
    </w:lvl>
    <w:lvl w:ilvl="8" w:tplc="04090011" w:tentative="1">
      <w:start w:val="1"/>
      <w:numFmt w:val="decimalEnclosedCircle"/>
      <w:lvlText w:val="%9"/>
      <w:lvlJc w:val="left"/>
      <w:pPr>
        <w:tabs>
          <w:tab w:val="num" w:pos="4695"/>
        </w:tabs>
        <w:ind w:left="4695" w:hanging="420"/>
      </w:pPr>
    </w:lvl>
  </w:abstractNum>
  <w:abstractNum w:abstractNumId="26" w15:restartNumberingAfterBreak="0">
    <w:nsid w:val="5C237715"/>
    <w:multiLevelType w:val="hybridMultilevel"/>
    <w:tmpl w:val="6DD28178"/>
    <w:lvl w:ilvl="0" w:tplc="A0C06612">
      <w:start w:val="1"/>
      <w:numFmt w:val="decimal"/>
      <w:lvlText w:val="%1)"/>
      <w:lvlJc w:val="left"/>
      <w:pPr>
        <w:ind w:left="562" w:hanging="420"/>
      </w:pPr>
      <w:rPr>
        <w:rFonts w:hint="eastAsia"/>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7" w15:restartNumberingAfterBreak="0">
    <w:nsid w:val="6DF05C2D"/>
    <w:multiLevelType w:val="hybridMultilevel"/>
    <w:tmpl w:val="6DD28178"/>
    <w:lvl w:ilvl="0" w:tplc="A0C06612">
      <w:start w:val="1"/>
      <w:numFmt w:val="decimal"/>
      <w:lvlText w:val="%1)"/>
      <w:lvlJc w:val="left"/>
      <w:pPr>
        <w:ind w:left="562" w:hanging="420"/>
      </w:pPr>
      <w:rPr>
        <w:rFonts w:hint="eastAsia"/>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num w:numId="1">
    <w:abstractNumId w:val="21"/>
  </w:num>
  <w:num w:numId="2">
    <w:abstractNumId w:val="18"/>
  </w:num>
  <w:num w:numId="3">
    <w:abstractNumId w:val="23"/>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8"/>
  </w:num>
  <w:num w:numId="12">
    <w:abstractNumId w:val="9"/>
  </w:num>
  <w:num w:numId="13">
    <w:abstractNumId w:val="12"/>
  </w:num>
  <w:num w:numId="14">
    <w:abstractNumId w:val="13"/>
  </w:num>
  <w:num w:numId="15">
    <w:abstractNumId w:val="14"/>
  </w:num>
  <w:num w:numId="16">
    <w:abstractNumId w:val="7"/>
  </w:num>
  <w:num w:numId="17">
    <w:abstractNumId w:val="10"/>
  </w:num>
  <w:num w:numId="18">
    <w:abstractNumId w:val="11"/>
  </w:num>
  <w:num w:numId="19">
    <w:abstractNumId w:val="15"/>
  </w:num>
  <w:num w:numId="20">
    <w:abstractNumId w:val="16"/>
  </w:num>
  <w:num w:numId="21">
    <w:abstractNumId w:val="19"/>
  </w:num>
  <w:num w:numId="22">
    <w:abstractNumId w:val="17"/>
  </w:num>
  <w:num w:numId="23">
    <w:abstractNumId w:val="25"/>
  </w:num>
  <w:num w:numId="24">
    <w:abstractNumId w:val="22"/>
  </w:num>
  <w:num w:numId="25">
    <w:abstractNumId w:val="26"/>
  </w:num>
  <w:num w:numId="26">
    <w:abstractNumId w:val="27"/>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5EA0"/>
    <w:rsid w:val="00021222"/>
    <w:rsid w:val="0002373F"/>
    <w:rsid w:val="00025554"/>
    <w:rsid w:val="000507E7"/>
    <w:rsid w:val="000564CB"/>
    <w:rsid w:val="00057CC7"/>
    <w:rsid w:val="0008404F"/>
    <w:rsid w:val="000B512E"/>
    <w:rsid w:val="000C3AB1"/>
    <w:rsid w:val="000C50AE"/>
    <w:rsid w:val="00100112"/>
    <w:rsid w:val="00136223"/>
    <w:rsid w:val="00155549"/>
    <w:rsid w:val="00177BC6"/>
    <w:rsid w:val="001D3B3B"/>
    <w:rsid w:val="001E4479"/>
    <w:rsid w:val="001F3489"/>
    <w:rsid w:val="00216845"/>
    <w:rsid w:val="00227C6E"/>
    <w:rsid w:val="0027539C"/>
    <w:rsid w:val="002C54BD"/>
    <w:rsid w:val="00311D94"/>
    <w:rsid w:val="00314D49"/>
    <w:rsid w:val="00327524"/>
    <w:rsid w:val="00327528"/>
    <w:rsid w:val="00333C3E"/>
    <w:rsid w:val="00345A8C"/>
    <w:rsid w:val="0035138E"/>
    <w:rsid w:val="00357FDC"/>
    <w:rsid w:val="003B7E8C"/>
    <w:rsid w:val="003F35F9"/>
    <w:rsid w:val="00445DF1"/>
    <w:rsid w:val="004475A3"/>
    <w:rsid w:val="004511B0"/>
    <w:rsid w:val="00486974"/>
    <w:rsid w:val="00486A45"/>
    <w:rsid w:val="004A730E"/>
    <w:rsid w:val="004C0328"/>
    <w:rsid w:val="004C522B"/>
    <w:rsid w:val="004E7AF9"/>
    <w:rsid w:val="00502066"/>
    <w:rsid w:val="005030D1"/>
    <w:rsid w:val="00507055"/>
    <w:rsid w:val="00520BD8"/>
    <w:rsid w:val="00575EA0"/>
    <w:rsid w:val="005B29F9"/>
    <w:rsid w:val="00602A48"/>
    <w:rsid w:val="006300B7"/>
    <w:rsid w:val="0063707D"/>
    <w:rsid w:val="00666992"/>
    <w:rsid w:val="00690679"/>
    <w:rsid w:val="00692D2A"/>
    <w:rsid w:val="006D556F"/>
    <w:rsid w:val="006E2848"/>
    <w:rsid w:val="00706156"/>
    <w:rsid w:val="00714C83"/>
    <w:rsid w:val="00736B1F"/>
    <w:rsid w:val="00747E93"/>
    <w:rsid w:val="00753C7D"/>
    <w:rsid w:val="007A66EB"/>
    <w:rsid w:val="007B4524"/>
    <w:rsid w:val="007C7AF2"/>
    <w:rsid w:val="007D3B37"/>
    <w:rsid w:val="00810BD3"/>
    <w:rsid w:val="00850E88"/>
    <w:rsid w:val="00887D96"/>
    <w:rsid w:val="00932641"/>
    <w:rsid w:val="0097098B"/>
    <w:rsid w:val="009849F3"/>
    <w:rsid w:val="009C0758"/>
    <w:rsid w:val="009C41C3"/>
    <w:rsid w:val="009F206A"/>
    <w:rsid w:val="009F4060"/>
    <w:rsid w:val="00A258A6"/>
    <w:rsid w:val="00AA183B"/>
    <w:rsid w:val="00AB2CE9"/>
    <w:rsid w:val="00AC5B4C"/>
    <w:rsid w:val="00B01A75"/>
    <w:rsid w:val="00B07124"/>
    <w:rsid w:val="00B14AA7"/>
    <w:rsid w:val="00B314E2"/>
    <w:rsid w:val="00B50F39"/>
    <w:rsid w:val="00BC3509"/>
    <w:rsid w:val="00BC5778"/>
    <w:rsid w:val="00BE1BCD"/>
    <w:rsid w:val="00BF575C"/>
    <w:rsid w:val="00C24E99"/>
    <w:rsid w:val="00CD5D63"/>
    <w:rsid w:val="00CF11C0"/>
    <w:rsid w:val="00CF1A66"/>
    <w:rsid w:val="00CF7D6A"/>
    <w:rsid w:val="00D2164B"/>
    <w:rsid w:val="00D22D61"/>
    <w:rsid w:val="00D33CFE"/>
    <w:rsid w:val="00D37B1B"/>
    <w:rsid w:val="00D708CC"/>
    <w:rsid w:val="00D914A4"/>
    <w:rsid w:val="00DC69B0"/>
    <w:rsid w:val="00E21124"/>
    <w:rsid w:val="00E27B94"/>
    <w:rsid w:val="00E46341"/>
    <w:rsid w:val="00EB2474"/>
    <w:rsid w:val="00EC67BA"/>
    <w:rsid w:val="00F02AA5"/>
    <w:rsid w:val="00F117AF"/>
    <w:rsid w:val="00F3677E"/>
    <w:rsid w:val="00F93963"/>
    <w:rsid w:val="00FA2B7C"/>
    <w:rsid w:val="00FA67BD"/>
    <w:rsid w:val="00FB06EC"/>
    <w:rsid w:val="00FB6AC1"/>
    <w:rsid w:val="00FC6D7A"/>
    <w:rsid w:val="00FE4D0C"/>
    <w:rsid w:val="00FF2A8A"/>
    <w:rsid w:val="00FF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A0736A5-D17A-8448-AE5A-E4BBAA7E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hAnsi="Times New Roman"/>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pPr>
      <w:tabs>
        <w:tab w:val="center" w:pos="4252"/>
        <w:tab w:val="right" w:pos="8504"/>
      </w:tabs>
      <w:snapToGrid w:val="0"/>
    </w:pPr>
    <w:rPr>
      <w:rFonts w:ascii="Century" w:hAnsi="Century"/>
      <w:kern w:val="2"/>
      <w:sz w:val="21"/>
    </w:rPr>
  </w:style>
  <w:style w:type="character" w:styleId="a5">
    <w:name w:val="page number"/>
    <w:basedOn w:val="a0"/>
  </w:style>
  <w:style w:type="paragraph" w:styleId="a6">
    <w:name w:val="header"/>
    <w:basedOn w:val="a"/>
    <w:link w:val="a7"/>
    <w:uiPriority w:val="99"/>
    <w:unhideWhenUsed/>
    <w:rsid w:val="00747E93"/>
    <w:pPr>
      <w:tabs>
        <w:tab w:val="center" w:pos="4252"/>
        <w:tab w:val="right" w:pos="8504"/>
      </w:tabs>
      <w:snapToGrid w:val="0"/>
    </w:pPr>
  </w:style>
  <w:style w:type="character" w:customStyle="1" w:styleId="a7">
    <w:name w:val="ヘッダー (文字)"/>
    <w:link w:val="a6"/>
    <w:uiPriority w:val="99"/>
    <w:rsid w:val="00747E93"/>
    <w:rPr>
      <w:rFonts w:ascii="Times New Roman" w:hAnsi="Times New Roman"/>
      <w:sz w:val="24"/>
    </w:rPr>
  </w:style>
  <w:style w:type="paragraph" w:styleId="a8">
    <w:name w:val="Balloon Text"/>
    <w:basedOn w:val="a"/>
    <w:link w:val="a9"/>
    <w:uiPriority w:val="99"/>
    <w:semiHidden/>
    <w:unhideWhenUsed/>
    <w:rsid w:val="004C522B"/>
    <w:rPr>
      <w:rFonts w:ascii="Arial" w:eastAsia="ＭＳ ゴシック" w:hAnsi="Arial"/>
      <w:sz w:val="18"/>
      <w:szCs w:val="18"/>
    </w:rPr>
  </w:style>
  <w:style w:type="character" w:customStyle="1" w:styleId="a9">
    <w:name w:val="吹き出し (文字)"/>
    <w:link w:val="a8"/>
    <w:uiPriority w:val="99"/>
    <w:semiHidden/>
    <w:rsid w:val="004C522B"/>
    <w:rPr>
      <w:rFonts w:ascii="Arial" w:eastAsia="ＭＳ ゴシック" w:hAnsi="Arial" w:cs="Times New Roman"/>
      <w:sz w:val="18"/>
      <w:szCs w:val="18"/>
    </w:rPr>
  </w:style>
  <w:style w:type="character" w:customStyle="1" w:styleId="a4">
    <w:name w:val="フッター (文字)"/>
    <w:link w:val="a3"/>
    <w:rsid w:val="00666992"/>
    <w:rPr>
      <w:kern w:val="2"/>
      <w:sz w:val="21"/>
    </w:rPr>
  </w:style>
  <w:style w:type="paragraph" w:styleId="aa">
    <w:name w:val="Date"/>
    <w:basedOn w:val="a"/>
    <w:next w:val="a"/>
    <w:link w:val="ab"/>
    <w:rsid w:val="00BF575C"/>
    <w:rPr>
      <w:rFonts w:ascii="Century" w:hAnsi="Century"/>
      <w:kern w:val="2"/>
    </w:rPr>
  </w:style>
  <w:style w:type="character" w:customStyle="1" w:styleId="ab">
    <w:name w:val="日付 (文字)"/>
    <w:link w:val="aa"/>
    <w:rsid w:val="00BF575C"/>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F32BC-3C0C-834F-802B-2C97D205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513</Words>
  <Characters>2929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　己　評　価　表</vt:lpstr>
      <vt:lpstr>自　己　評　価　表</vt:lpstr>
    </vt:vector>
  </TitlesOfParts>
  <Company>名古屋市立大学　第二内科</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　己　評　価　表</dc:title>
  <dc:subject/>
  <dc:creator>小鹿　幸生</dc:creator>
  <cp:keywords/>
  <cp:lastModifiedBy>賢治 大喜多</cp:lastModifiedBy>
  <cp:revision>2</cp:revision>
  <cp:lastPrinted>2021-01-06T11:08:00Z</cp:lastPrinted>
  <dcterms:created xsi:type="dcterms:W3CDTF">2021-01-06T11:09:00Z</dcterms:created>
  <dcterms:modified xsi:type="dcterms:W3CDTF">2021-01-06T11:09:00Z</dcterms:modified>
</cp:coreProperties>
</file>